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DB04" w14:textId="5FA0CAD5" w:rsidR="008F2281" w:rsidRPr="008F2281" w:rsidRDefault="000A1D47" w:rsidP="008F2281">
      <w:pPr>
        <w:autoSpaceDE w:val="0"/>
        <w:autoSpaceDN w:val="0"/>
        <w:adjustRightInd w:val="0"/>
        <w:ind w:left="5040" w:right="-720"/>
        <w:rPr>
          <w:rFonts w:ascii="Times New Roman" w:hAnsi="Times New Roman" w:cs="Times New Roman"/>
          <w:b/>
          <w:bCs/>
          <w:color w:val="000000"/>
        </w:rPr>
      </w:pPr>
      <w:bookmarkStart w:id="0" w:name="_GoBack"/>
      <w:bookmarkEnd w:id="0"/>
      <w:r>
        <w:rPr>
          <w:rFonts w:ascii="Times New Roman" w:hAnsi="Times New Roman" w:cs="Times New Roman"/>
          <w:b/>
          <w:bCs/>
          <w:color w:val="000000"/>
        </w:rPr>
        <w:t xml:space="preserve"> </w:t>
      </w:r>
      <w:r w:rsidR="008F2281">
        <w:rPr>
          <w:rFonts w:ascii="Times New Roman" w:hAnsi="Times New Roman" w:cs="Times New Roman"/>
          <w:b/>
          <w:bCs/>
          <w:color w:val="000000"/>
        </w:rPr>
        <w:t>NAME OF APPLICANT________________________</w:t>
      </w:r>
    </w:p>
    <w:p w14:paraId="15EDECF1" w14:textId="77777777" w:rsidR="008F2281" w:rsidRDefault="004F3446" w:rsidP="004F3446">
      <w:pPr>
        <w:autoSpaceDE w:val="0"/>
        <w:autoSpaceDN w:val="0"/>
        <w:adjustRightInd w:val="0"/>
        <w:ind w:left="720" w:right="-720"/>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  </w:t>
      </w:r>
      <w:r w:rsidR="008F2281" w:rsidRPr="008F2281">
        <w:rPr>
          <w:rFonts w:ascii="Times New Roman" w:hAnsi="Times New Roman" w:cs="Times New Roman"/>
          <w:b/>
          <w:bCs/>
          <w:noProof/>
          <w:color w:val="000000"/>
          <w:sz w:val="36"/>
          <w:szCs w:val="36"/>
        </w:rPr>
        <w:drawing>
          <wp:inline distT="0" distB="0" distL="0" distR="0" wp14:anchorId="4A62CA8F" wp14:editId="4B019E40">
            <wp:extent cx="562038" cy="52722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7476" cy="551084"/>
                    </a:xfrm>
                    <a:prstGeom prst="rect">
                      <a:avLst/>
                    </a:prstGeom>
                  </pic:spPr>
                </pic:pic>
              </a:graphicData>
            </a:graphic>
          </wp:inline>
        </w:drawing>
      </w:r>
      <w:r w:rsidR="008F2281">
        <w:rPr>
          <w:rFonts w:ascii="Times New Roman" w:hAnsi="Times New Roman" w:cs="Times New Roman"/>
          <w:b/>
          <w:bCs/>
          <w:color w:val="000000"/>
          <w:sz w:val="36"/>
          <w:szCs w:val="36"/>
        </w:rPr>
        <w:t xml:space="preserve">  NORTH CAROLINA ALPHA DELTA KAPPA </w:t>
      </w:r>
    </w:p>
    <w:p w14:paraId="63A78DC6" w14:textId="77777777" w:rsidR="008F2281" w:rsidRDefault="004F3446" w:rsidP="004F3446">
      <w:pPr>
        <w:autoSpaceDE w:val="0"/>
        <w:autoSpaceDN w:val="0"/>
        <w:adjustRightInd w:val="0"/>
        <w:ind w:left="1440" w:right="-720" w:firstLine="720"/>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   </w:t>
      </w:r>
      <w:r w:rsidR="008F2281">
        <w:rPr>
          <w:rFonts w:ascii="Times New Roman" w:hAnsi="Times New Roman" w:cs="Times New Roman"/>
          <w:b/>
          <w:bCs/>
          <w:color w:val="000000"/>
          <w:sz w:val="36"/>
          <w:szCs w:val="36"/>
        </w:rPr>
        <w:t>SCHOLARSHIP APPLICATION</w:t>
      </w:r>
    </w:p>
    <w:p w14:paraId="2DF6D5EC" w14:textId="77777777" w:rsidR="008F2281" w:rsidRDefault="004F3446" w:rsidP="004F3446">
      <w:pPr>
        <w:autoSpaceDE w:val="0"/>
        <w:autoSpaceDN w:val="0"/>
        <w:adjustRightInd w:val="0"/>
        <w:ind w:left="2880" w:right="-720" w:firstLine="720"/>
        <w:rPr>
          <w:rFonts w:ascii="Times New Roman" w:hAnsi="Times New Roman" w:cs="Times New Roman"/>
          <w:b/>
          <w:bCs/>
          <w:color w:val="000000"/>
          <w:sz w:val="30"/>
          <w:szCs w:val="30"/>
        </w:rPr>
      </w:pPr>
      <w:r>
        <w:rPr>
          <w:rFonts w:ascii="Times New Roman" w:hAnsi="Times New Roman" w:cs="Times New Roman"/>
          <w:b/>
          <w:bCs/>
          <w:color w:val="000000"/>
          <w:sz w:val="30"/>
          <w:szCs w:val="30"/>
        </w:rPr>
        <w:t xml:space="preserve">         </w:t>
      </w:r>
      <w:r w:rsidR="008F2281">
        <w:rPr>
          <w:rFonts w:ascii="Times New Roman" w:hAnsi="Times New Roman" w:cs="Times New Roman"/>
          <w:b/>
          <w:bCs/>
          <w:color w:val="000000"/>
          <w:sz w:val="30"/>
          <w:szCs w:val="30"/>
        </w:rPr>
        <w:t>2018-2019</w:t>
      </w:r>
    </w:p>
    <w:p w14:paraId="71799546" w14:textId="77777777" w:rsidR="008F2281" w:rsidRDefault="008F2281" w:rsidP="008F2281">
      <w:pPr>
        <w:autoSpaceDE w:val="0"/>
        <w:autoSpaceDN w:val="0"/>
        <w:adjustRightInd w:val="0"/>
        <w:jc w:val="center"/>
        <w:rPr>
          <w:rFonts w:ascii="Athelas" w:hAnsi="Athelas" w:cs="Athelas"/>
          <w:color w:val="000000"/>
          <w:sz w:val="36"/>
          <w:szCs w:val="36"/>
        </w:rPr>
      </w:pPr>
    </w:p>
    <w:p w14:paraId="606096C3" w14:textId="77777777" w:rsidR="008F2281" w:rsidRDefault="008F2281" w:rsidP="008F2281">
      <w:pPr>
        <w:autoSpaceDE w:val="0"/>
        <w:autoSpaceDN w:val="0"/>
        <w:adjustRightInd w:val="0"/>
        <w:jc w:val="center"/>
        <w:rPr>
          <w:rFonts w:ascii="Athelas" w:hAnsi="Athelas" w:cs="Athelas"/>
          <w:b/>
          <w:bCs/>
          <w:color w:val="000000"/>
          <w:sz w:val="26"/>
          <w:szCs w:val="26"/>
          <w:u w:val="single" w:color="000000"/>
        </w:rPr>
      </w:pPr>
      <w:r>
        <w:rPr>
          <w:rFonts w:ascii="Athelas" w:hAnsi="Athelas" w:cs="Athelas"/>
          <w:b/>
          <w:bCs/>
          <w:color w:val="000000"/>
          <w:sz w:val="26"/>
          <w:szCs w:val="26"/>
          <w:u w:val="single" w:color="000000"/>
        </w:rPr>
        <w:t>THIS SCHOLARSHIP APPLICATION INCLUDES THE FOLLOWING COMPONENTS:</w:t>
      </w:r>
    </w:p>
    <w:p w14:paraId="7484AC40" w14:textId="77777777" w:rsidR="008F2281" w:rsidRDefault="008F2281" w:rsidP="008F2281">
      <w:pPr>
        <w:autoSpaceDE w:val="0"/>
        <w:autoSpaceDN w:val="0"/>
        <w:adjustRightInd w:val="0"/>
        <w:jc w:val="center"/>
        <w:rPr>
          <w:rFonts w:ascii="Athelas" w:hAnsi="Athelas" w:cs="Athelas"/>
          <w:color w:val="000000"/>
          <w:u w:color="000000"/>
        </w:rPr>
      </w:pPr>
    </w:p>
    <w:p w14:paraId="20D1054B" w14:textId="77777777" w:rsidR="008F2281" w:rsidRDefault="008F2281" w:rsidP="008F2281">
      <w:pPr>
        <w:numPr>
          <w:ilvl w:val="0"/>
          <w:numId w:val="1"/>
        </w:numPr>
        <w:tabs>
          <w:tab w:val="left" w:pos="20"/>
          <w:tab w:val="left" w:pos="200"/>
        </w:tabs>
        <w:autoSpaceDE w:val="0"/>
        <w:autoSpaceDN w:val="0"/>
        <w:adjustRightInd w:val="0"/>
        <w:ind w:left="200" w:hanging="200"/>
        <w:rPr>
          <w:rFonts w:ascii="Athelas" w:hAnsi="Athelas" w:cs="Athelas"/>
          <w:color w:val="000000"/>
          <w:sz w:val="28"/>
          <w:szCs w:val="28"/>
          <w:u w:color="000000"/>
        </w:rPr>
      </w:pPr>
      <w:r>
        <w:rPr>
          <w:rFonts w:ascii="Athelas" w:hAnsi="Athelas" w:cs="Athelas"/>
          <w:color w:val="000000"/>
          <w:sz w:val="28"/>
          <w:szCs w:val="28"/>
          <w:u w:color="000000"/>
        </w:rPr>
        <w:t xml:space="preserve"> Coversheet with Alpha Delta Kappa sponsoring information</w:t>
      </w:r>
    </w:p>
    <w:p w14:paraId="0DC4D369" w14:textId="77777777" w:rsidR="008F2281" w:rsidRPr="006C5AE3" w:rsidRDefault="006C5AE3" w:rsidP="006C5AE3">
      <w:pPr>
        <w:tabs>
          <w:tab w:val="left" w:pos="20"/>
          <w:tab w:val="left" w:pos="200"/>
        </w:tabs>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2.</w:t>
      </w:r>
      <w:r w:rsidR="004F3446" w:rsidRPr="006C5AE3">
        <w:rPr>
          <w:rFonts w:ascii="Athelas" w:hAnsi="Athelas" w:cs="Athelas"/>
          <w:color w:val="000000"/>
          <w:sz w:val="28"/>
          <w:szCs w:val="28"/>
          <w:u w:color="000000"/>
        </w:rPr>
        <w:t>Scholarship description</w:t>
      </w:r>
      <w:r w:rsidR="008F2281" w:rsidRPr="006C5AE3">
        <w:rPr>
          <w:rFonts w:ascii="Athelas" w:hAnsi="Athelas" w:cs="Athelas"/>
          <w:color w:val="000000"/>
          <w:sz w:val="28"/>
          <w:szCs w:val="28"/>
          <w:u w:color="000000"/>
        </w:rPr>
        <w:t xml:space="preserve"> for: </w:t>
      </w:r>
      <w:r w:rsidR="00535F04" w:rsidRPr="006C5AE3">
        <w:rPr>
          <w:rFonts w:ascii="Athelas" w:hAnsi="Athelas" w:cs="Athelas"/>
          <w:b/>
          <w:bCs/>
          <w:color w:val="000000"/>
          <w:sz w:val="28"/>
          <w:szCs w:val="28"/>
          <w:u w:val="single" w:color="000000"/>
        </w:rPr>
        <w:t>The Clare Johnson</w:t>
      </w:r>
      <w:r w:rsidR="00B20CB7" w:rsidRPr="006C5AE3">
        <w:rPr>
          <w:rFonts w:ascii="Athelas" w:hAnsi="Athelas" w:cs="Athelas"/>
          <w:b/>
          <w:bCs/>
          <w:color w:val="000000"/>
          <w:sz w:val="28"/>
          <w:szCs w:val="28"/>
          <w:u w:val="single" w:color="000000"/>
        </w:rPr>
        <w:t xml:space="preserve"> Marley</w:t>
      </w:r>
      <w:r w:rsidR="00535F04" w:rsidRPr="006C5AE3">
        <w:rPr>
          <w:rFonts w:ascii="Athelas" w:hAnsi="Athelas" w:cs="Athelas"/>
          <w:b/>
          <w:bCs/>
          <w:color w:val="000000"/>
          <w:sz w:val="28"/>
          <w:szCs w:val="28"/>
          <w:u w:val="single" w:color="000000"/>
        </w:rPr>
        <w:t>-Mary Earle Berger Fine Arts Scholarship</w:t>
      </w:r>
      <w:r w:rsidR="00535F04" w:rsidRPr="006C5AE3">
        <w:rPr>
          <w:rFonts w:ascii="Athelas" w:hAnsi="Athelas" w:cs="Athelas"/>
          <w:color w:val="000000"/>
          <w:sz w:val="28"/>
          <w:szCs w:val="28"/>
          <w:u w:color="000000"/>
        </w:rPr>
        <w:t xml:space="preserve"> </w:t>
      </w:r>
      <w:r w:rsidR="00AC216F" w:rsidRPr="006C5AE3">
        <w:rPr>
          <w:rFonts w:ascii="Athelas" w:hAnsi="Athelas" w:cs="Athelas"/>
          <w:color w:val="000000"/>
          <w:u w:color="000000"/>
        </w:rPr>
        <w:t>(flash drive, CD or DVD needed)</w:t>
      </w:r>
      <w:r w:rsidR="00535F04" w:rsidRPr="006C5AE3">
        <w:rPr>
          <w:rFonts w:ascii="Athelas" w:hAnsi="Athelas" w:cs="Athelas"/>
          <w:color w:val="000000"/>
          <w:u w:color="000000"/>
        </w:rPr>
        <w:t xml:space="preserve">                                                                                                                                    </w:t>
      </w:r>
      <w:r w:rsidR="008F2281" w:rsidRPr="006C5AE3">
        <w:rPr>
          <w:rFonts w:ascii="Athelas" w:hAnsi="Athelas" w:cs="Athelas"/>
          <w:color w:val="000000"/>
          <w:u w:color="000000"/>
        </w:rPr>
        <w:t xml:space="preserve"> </w:t>
      </w:r>
      <w:r w:rsidR="00535F04" w:rsidRPr="006C5AE3">
        <w:rPr>
          <w:rFonts w:ascii="Athelas" w:hAnsi="Athelas" w:cs="Athelas"/>
          <w:color w:val="000000"/>
          <w:u w:color="000000"/>
        </w:rPr>
        <w:t xml:space="preserve">                                                                                                                              </w:t>
      </w:r>
    </w:p>
    <w:p w14:paraId="52EF095B" w14:textId="77777777" w:rsidR="004D22FA"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w:t>
      </w:r>
      <w:r w:rsidR="004D22FA">
        <w:rPr>
          <w:rFonts w:ascii="Athelas" w:hAnsi="Athelas" w:cs="Athelas"/>
          <w:color w:val="000000"/>
          <w:sz w:val="28"/>
          <w:szCs w:val="28"/>
          <w:u w:color="000000"/>
        </w:rPr>
        <w:t>Applicant verification</w:t>
      </w:r>
    </w:p>
    <w:p w14:paraId="3746DA53" w14:textId="77777777" w:rsidR="008F2281" w:rsidRDefault="004D22FA"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w:t>
      </w:r>
      <w:r w:rsidR="008F2281">
        <w:rPr>
          <w:rFonts w:ascii="Athelas" w:hAnsi="Athelas" w:cs="Athelas"/>
          <w:color w:val="000000"/>
          <w:sz w:val="28"/>
          <w:szCs w:val="28"/>
          <w:u w:color="000000"/>
        </w:rPr>
        <w:t>Applicant data sheet</w:t>
      </w:r>
    </w:p>
    <w:p w14:paraId="34327C11" w14:textId="77777777" w:rsidR="008F2281"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List of extracurricular involvement and honors</w:t>
      </w:r>
    </w:p>
    <w:p w14:paraId="0FCE70D2" w14:textId="77777777" w:rsidR="008F2281"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Parent/Guardian Endorsement</w:t>
      </w:r>
    </w:p>
    <w:p w14:paraId="7DCAD731" w14:textId="77777777" w:rsidR="008F2281"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High School transcript showing class rank GPA (weighted or unweighted)</w:t>
      </w:r>
    </w:p>
    <w:p w14:paraId="69AE67C3" w14:textId="77777777" w:rsidR="008F2281"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College entrance exam scores (either SAT or ACT)</w:t>
      </w:r>
    </w:p>
    <w:p w14:paraId="62CF9282" w14:textId="77777777" w:rsidR="008F2281" w:rsidRDefault="008F2281" w:rsidP="008F2281">
      <w:pPr>
        <w:numPr>
          <w:ilvl w:val="0"/>
          <w:numId w:val="2"/>
        </w:numPr>
        <w:tabs>
          <w:tab w:val="left" w:pos="20"/>
          <w:tab w:val="left" w:pos="220"/>
        </w:tabs>
        <w:autoSpaceDE w:val="0"/>
        <w:autoSpaceDN w:val="0"/>
        <w:adjustRightInd w:val="0"/>
        <w:ind w:left="220" w:hanging="220"/>
        <w:rPr>
          <w:rFonts w:ascii="Athelas" w:hAnsi="Athelas" w:cs="Athelas"/>
          <w:color w:val="000000"/>
          <w:sz w:val="28"/>
          <w:szCs w:val="28"/>
          <w:u w:color="000000"/>
        </w:rPr>
      </w:pPr>
      <w:r>
        <w:rPr>
          <w:rFonts w:ascii="Athelas" w:hAnsi="Athelas" w:cs="Athelas"/>
          <w:color w:val="000000"/>
          <w:sz w:val="28"/>
          <w:szCs w:val="28"/>
          <w:u w:color="000000"/>
        </w:rPr>
        <w:t xml:space="preserve">  Two letters of recommendation</w:t>
      </w:r>
    </w:p>
    <w:p w14:paraId="503469EE" w14:textId="77777777" w:rsidR="004D22FA" w:rsidRPr="004D22FA" w:rsidRDefault="004D22FA" w:rsidP="004D22FA">
      <w:pPr>
        <w:tabs>
          <w:tab w:val="left" w:pos="20"/>
          <w:tab w:val="left" w:pos="220"/>
        </w:tabs>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10.</w:t>
      </w:r>
      <w:r w:rsidRPr="004D22FA">
        <w:rPr>
          <w:rFonts w:ascii="Athelas" w:hAnsi="Athelas" w:cs="Athelas"/>
          <w:color w:val="000000"/>
          <w:sz w:val="28"/>
          <w:szCs w:val="28"/>
          <w:u w:color="000000"/>
        </w:rPr>
        <w:t>Personal statement from the applicant detailing his or her plans, career goals, and reasons for wanting this scholarship.</w:t>
      </w:r>
    </w:p>
    <w:p w14:paraId="05D0AE19" w14:textId="77777777" w:rsidR="004D22FA" w:rsidRPr="004D22FA" w:rsidRDefault="004D22FA" w:rsidP="004D22FA">
      <w:pPr>
        <w:pStyle w:val="ListParagraph"/>
        <w:autoSpaceDE w:val="0"/>
        <w:autoSpaceDN w:val="0"/>
        <w:adjustRightInd w:val="0"/>
        <w:rPr>
          <w:rFonts w:ascii="Athelas" w:hAnsi="Athelas" w:cs="Athelas"/>
          <w:color w:val="000000"/>
          <w:sz w:val="28"/>
          <w:szCs w:val="28"/>
          <w:u w:color="000000"/>
        </w:rPr>
      </w:pPr>
    </w:p>
    <w:p w14:paraId="56B4CC55" w14:textId="77777777" w:rsidR="008F2281" w:rsidRDefault="008F2281" w:rsidP="008F2281">
      <w:pPr>
        <w:autoSpaceDE w:val="0"/>
        <w:autoSpaceDN w:val="0"/>
        <w:adjustRightInd w:val="0"/>
        <w:jc w:val="center"/>
        <w:rPr>
          <w:rFonts w:ascii="Athelas" w:hAnsi="Athelas" w:cs="Athelas"/>
          <w:b/>
          <w:bCs/>
          <w:color w:val="000000"/>
          <w:sz w:val="28"/>
          <w:szCs w:val="28"/>
          <w:u w:color="000000"/>
        </w:rPr>
      </w:pPr>
      <w:r>
        <w:rPr>
          <w:rFonts w:ascii="Athelas" w:hAnsi="Athelas" w:cs="Athelas"/>
          <w:b/>
          <w:bCs/>
          <w:color w:val="000000"/>
          <w:sz w:val="28"/>
          <w:szCs w:val="28"/>
          <w:u w:color="000000"/>
        </w:rPr>
        <w:t xml:space="preserve">ALL APPLICATION COMPONENTS MUST BE </w:t>
      </w:r>
      <w:r w:rsidR="00047DC6" w:rsidRPr="006C5AE3">
        <w:rPr>
          <w:rFonts w:ascii="Athelas" w:hAnsi="Athelas" w:cs="Athelas"/>
          <w:b/>
          <w:bCs/>
          <w:color w:val="000000"/>
          <w:sz w:val="28"/>
          <w:szCs w:val="28"/>
          <w:u w:val="single"/>
        </w:rPr>
        <w:t>RECEIVED BY</w:t>
      </w:r>
      <w:r>
        <w:rPr>
          <w:rFonts w:ascii="Athelas" w:hAnsi="Athelas" w:cs="Athelas"/>
          <w:b/>
          <w:bCs/>
          <w:color w:val="000000"/>
          <w:sz w:val="28"/>
          <w:szCs w:val="28"/>
          <w:u w:color="000000"/>
        </w:rPr>
        <w:t xml:space="preserve"> THE </w:t>
      </w:r>
      <w:r w:rsidR="00AC216F">
        <w:rPr>
          <w:rFonts w:ascii="Athelas" w:hAnsi="Athelas" w:cs="Athelas"/>
          <w:b/>
          <w:bCs/>
          <w:color w:val="000000"/>
          <w:sz w:val="28"/>
          <w:szCs w:val="28"/>
          <w:u w:color="000000"/>
        </w:rPr>
        <w:t xml:space="preserve">LOCAL </w:t>
      </w:r>
      <w:r>
        <w:rPr>
          <w:rFonts w:ascii="Athelas" w:hAnsi="Athelas" w:cs="Athelas"/>
          <w:b/>
          <w:bCs/>
          <w:color w:val="000000"/>
          <w:sz w:val="28"/>
          <w:szCs w:val="28"/>
          <w:u w:color="000000"/>
        </w:rPr>
        <w:t>CHAPTER</w:t>
      </w:r>
    </w:p>
    <w:p w14:paraId="710FBF14" w14:textId="77777777" w:rsidR="008F2281" w:rsidRDefault="008F2281" w:rsidP="008F2281">
      <w:pPr>
        <w:autoSpaceDE w:val="0"/>
        <w:autoSpaceDN w:val="0"/>
        <w:adjustRightInd w:val="0"/>
        <w:jc w:val="center"/>
        <w:rPr>
          <w:rFonts w:ascii="Athelas" w:hAnsi="Athelas" w:cs="Athelas"/>
          <w:b/>
          <w:bCs/>
          <w:color w:val="000000"/>
          <w:sz w:val="28"/>
          <w:szCs w:val="28"/>
          <w:u w:color="000000"/>
        </w:rPr>
      </w:pPr>
      <w:r>
        <w:rPr>
          <w:rFonts w:ascii="Athelas" w:hAnsi="Athelas" w:cs="Athelas"/>
          <w:b/>
          <w:bCs/>
          <w:color w:val="000000"/>
          <w:sz w:val="28"/>
          <w:szCs w:val="28"/>
          <w:u w:color="000000"/>
        </w:rPr>
        <w:t>SCHOLARSHIP CHAIRMAN LIST</w:t>
      </w:r>
      <w:r w:rsidR="00AC216F">
        <w:rPr>
          <w:rFonts w:ascii="Athelas" w:hAnsi="Athelas" w:cs="Athelas"/>
          <w:b/>
          <w:bCs/>
          <w:color w:val="000000"/>
          <w:sz w:val="28"/>
          <w:szCs w:val="28"/>
          <w:u w:color="000000"/>
        </w:rPr>
        <w:t>ED</w:t>
      </w:r>
      <w:r>
        <w:rPr>
          <w:rFonts w:ascii="Athelas" w:hAnsi="Athelas" w:cs="Athelas"/>
          <w:b/>
          <w:bCs/>
          <w:color w:val="000000"/>
          <w:sz w:val="28"/>
          <w:szCs w:val="28"/>
          <w:u w:color="000000"/>
        </w:rPr>
        <w:t xml:space="preserve"> BELOW BY:  </w:t>
      </w:r>
      <w:r>
        <w:rPr>
          <w:rFonts w:ascii="Athelas" w:hAnsi="Athelas" w:cs="Athelas"/>
          <w:b/>
          <w:bCs/>
          <w:color w:val="000000"/>
          <w:sz w:val="28"/>
          <w:szCs w:val="28"/>
          <w:u w:val="single" w:color="000000"/>
        </w:rPr>
        <w:t xml:space="preserve"> </w:t>
      </w:r>
      <w:r w:rsidRPr="00AC216F">
        <w:rPr>
          <w:rFonts w:ascii="Athelas" w:hAnsi="Athelas" w:cs="Athelas"/>
          <w:b/>
          <w:bCs/>
          <w:i/>
          <w:color w:val="000000"/>
          <w:sz w:val="28"/>
          <w:szCs w:val="28"/>
          <w:u w:val="single" w:color="000000"/>
        </w:rPr>
        <w:t xml:space="preserve">FEBRUARY </w:t>
      </w:r>
      <w:r w:rsidRPr="0019242C">
        <w:rPr>
          <w:rFonts w:ascii="Cambria" w:hAnsi="Cambria" w:cs="Athelas"/>
          <w:b/>
          <w:bCs/>
          <w:i/>
          <w:color w:val="000000"/>
          <w:sz w:val="28"/>
          <w:szCs w:val="28"/>
          <w:u w:val="single" w:color="000000"/>
        </w:rPr>
        <w:t>1</w:t>
      </w:r>
      <w:r w:rsidR="004E549A">
        <w:rPr>
          <w:rFonts w:ascii="Athelas" w:hAnsi="Athelas" w:cs="Athelas"/>
          <w:b/>
          <w:bCs/>
          <w:color w:val="000000"/>
          <w:sz w:val="28"/>
          <w:szCs w:val="28"/>
          <w:u w:color="000000"/>
        </w:rPr>
        <w:t>*</w:t>
      </w:r>
    </w:p>
    <w:p w14:paraId="0422592E" w14:textId="77777777" w:rsidR="008F2281" w:rsidRDefault="008F2281" w:rsidP="008F2281">
      <w:pPr>
        <w:autoSpaceDE w:val="0"/>
        <w:autoSpaceDN w:val="0"/>
        <w:adjustRightInd w:val="0"/>
        <w:rPr>
          <w:rFonts w:ascii="Athelas" w:hAnsi="Athelas" w:cs="Athelas"/>
          <w:b/>
          <w:bCs/>
          <w:color w:val="000000"/>
          <w:sz w:val="26"/>
          <w:szCs w:val="26"/>
          <w:u w:color="000000"/>
        </w:rPr>
      </w:pPr>
    </w:p>
    <w:p w14:paraId="34C3F761" w14:textId="77777777" w:rsidR="008F2281" w:rsidRDefault="008F2281" w:rsidP="008F2281">
      <w:pPr>
        <w:autoSpaceDE w:val="0"/>
        <w:autoSpaceDN w:val="0"/>
        <w:adjustRightInd w:val="0"/>
        <w:jc w:val="center"/>
        <w:rPr>
          <w:rFonts w:ascii="Athelas" w:hAnsi="Athelas" w:cs="Athelas"/>
          <w:b/>
          <w:bCs/>
          <w:color w:val="000000"/>
          <w:sz w:val="26"/>
          <w:szCs w:val="26"/>
          <w:u w:val="single" w:color="000000"/>
        </w:rPr>
      </w:pPr>
      <w:r>
        <w:rPr>
          <w:rFonts w:ascii="Athelas" w:hAnsi="Athelas" w:cs="Athelas"/>
          <w:b/>
          <w:bCs/>
          <w:color w:val="000000"/>
          <w:sz w:val="28"/>
          <w:szCs w:val="28"/>
          <w:u w:val="single" w:color="000000"/>
        </w:rPr>
        <w:t>FAILURE TO MEET THIS DEADLINE WILL ELIMINATE</w:t>
      </w:r>
      <w:r>
        <w:rPr>
          <w:rFonts w:ascii="Athelas" w:hAnsi="Athelas" w:cs="Athelas"/>
          <w:b/>
          <w:bCs/>
          <w:color w:val="000000"/>
          <w:sz w:val="26"/>
          <w:szCs w:val="26"/>
          <w:u w:val="single" w:color="000000"/>
        </w:rPr>
        <w:t xml:space="preserve"> THE APPLICANT</w:t>
      </w:r>
    </w:p>
    <w:p w14:paraId="5CF60A85" w14:textId="77777777" w:rsidR="008F2281" w:rsidRDefault="008F2281" w:rsidP="008F2281">
      <w:pPr>
        <w:autoSpaceDE w:val="0"/>
        <w:autoSpaceDN w:val="0"/>
        <w:adjustRightInd w:val="0"/>
        <w:jc w:val="center"/>
        <w:rPr>
          <w:rFonts w:ascii="Athelas" w:hAnsi="Athelas" w:cs="Athelas"/>
          <w:b/>
          <w:bCs/>
          <w:color w:val="000000"/>
          <w:sz w:val="26"/>
          <w:szCs w:val="26"/>
          <w:u w:val="single" w:color="000000"/>
        </w:rPr>
      </w:pPr>
      <w:r>
        <w:rPr>
          <w:rFonts w:ascii="Athelas" w:hAnsi="Athelas" w:cs="Athelas"/>
          <w:b/>
          <w:bCs/>
          <w:color w:val="000000"/>
          <w:sz w:val="26"/>
          <w:szCs w:val="26"/>
          <w:u w:val="single" w:color="000000"/>
        </w:rPr>
        <w:t>FROM CONSIDERATION.</w:t>
      </w:r>
    </w:p>
    <w:p w14:paraId="65FE78B1" w14:textId="77777777" w:rsidR="008F2281" w:rsidRDefault="008F2281" w:rsidP="008F2281">
      <w:pPr>
        <w:autoSpaceDE w:val="0"/>
        <w:autoSpaceDN w:val="0"/>
        <w:adjustRightInd w:val="0"/>
        <w:jc w:val="center"/>
        <w:rPr>
          <w:rFonts w:ascii="Athelas" w:hAnsi="Athelas" w:cs="Athelas"/>
          <w:b/>
          <w:bCs/>
          <w:color w:val="000000"/>
          <w:sz w:val="26"/>
          <w:szCs w:val="26"/>
          <w:u w:val="single" w:color="000000"/>
        </w:rPr>
      </w:pPr>
    </w:p>
    <w:p w14:paraId="4C29AD11" w14:textId="77777777" w:rsidR="008F2281" w:rsidRDefault="008F2281" w:rsidP="008F2281">
      <w:pPr>
        <w:autoSpaceDE w:val="0"/>
        <w:autoSpaceDN w:val="0"/>
        <w:adjustRightInd w:val="0"/>
        <w:jc w:val="center"/>
        <w:rPr>
          <w:rFonts w:ascii="Athelas" w:hAnsi="Athelas" w:cs="Athelas"/>
          <w:b/>
          <w:bCs/>
          <w:color w:val="000000"/>
          <w:sz w:val="26"/>
          <w:szCs w:val="26"/>
          <w:u w:val="single" w:color="000000"/>
        </w:rPr>
      </w:pPr>
    </w:p>
    <w:p w14:paraId="75E155CA" w14:textId="68493628" w:rsidR="008F2281" w:rsidRDefault="008F2281" w:rsidP="008F2281">
      <w:pPr>
        <w:autoSpaceDE w:val="0"/>
        <w:autoSpaceDN w:val="0"/>
        <w:adjustRightInd w:val="0"/>
        <w:rPr>
          <w:rFonts w:ascii="Athelas" w:hAnsi="Athelas" w:cs="Athelas"/>
          <w:b/>
          <w:bCs/>
          <w:color w:val="000000"/>
          <w:sz w:val="26"/>
          <w:szCs w:val="26"/>
          <w:u w:color="000000"/>
        </w:rPr>
      </w:pPr>
      <w:r>
        <w:rPr>
          <w:rFonts w:ascii="Athelas" w:hAnsi="Athelas" w:cs="Athelas"/>
          <w:b/>
          <w:bCs/>
          <w:color w:val="000000"/>
          <w:sz w:val="26"/>
          <w:szCs w:val="26"/>
          <w:u w:color="000000"/>
        </w:rPr>
        <w:t>SPONSORING CHAPTER</w:t>
      </w:r>
      <w:r w:rsidR="000A1D47">
        <w:rPr>
          <w:rFonts w:ascii="Athelas" w:hAnsi="Athelas" w:cs="Athelas"/>
          <w:b/>
          <w:bCs/>
          <w:color w:val="000000"/>
          <w:sz w:val="26"/>
          <w:szCs w:val="26"/>
          <w:u w:color="000000"/>
        </w:rPr>
        <w:t xml:space="preserve">:   </w:t>
      </w:r>
      <w:r w:rsidR="000A1D47" w:rsidRPr="000A1D47">
        <w:rPr>
          <w:rFonts w:ascii="Athelas" w:hAnsi="Athelas" w:cs="Athelas"/>
          <w:b/>
          <w:bCs/>
          <w:color w:val="000000"/>
          <w:sz w:val="26"/>
          <w:szCs w:val="26"/>
          <w:u w:val="single"/>
        </w:rPr>
        <w:t>Alpha Theta</w:t>
      </w:r>
      <w:r w:rsidR="000A1D47">
        <w:rPr>
          <w:rFonts w:ascii="Athelas" w:hAnsi="Athelas" w:cs="Athelas"/>
          <w:b/>
          <w:bCs/>
          <w:color w:val="000000"/>
          <w:sz w:val="26"/>
          <w:szCs w:val="26"/>
          <w:u w:color="000000"/>
        </w:rPr>
        <w:t xml:space="preserve">                                     </w:t>
      </w:r>
      <w:r>
        <w:rPr>
          <w:rFonts w:ascii="Athelas" w:hAnsi="Athelas" w:cs="Athelas"/>
          <w:b/>
          <w:bCs/>
          <w:color w:val="000000"/>
          <w:sz w:val="26"/>
          <w:szCs w:val="26"/>
          <w:u w:color="000000"/>
        </w:rPr>
        <w:t xml:space="preserve"> District</w:t>
      </w:r>
      <w:r w:rsidR="000A1D47">
        <w:rPr>
          <w:rFonts w:ascii="Athelas" w:hAnsi="Athelas" w:cs="Athelas"/>
          <w:b/>
          <w:bCs/>
          <w:color w:val="000000"/>
          <w:sz w:val="26"/>
          <w:szCs w:val="26"/>
          <w:u w:color="000000"/>
        </w:rPr>
        <w:t xml:space="preserve">:    </w:t>
      </w:r>
      <w:r w:rsidR="000A1D47" w:rsidRPr="000A1D47">
        <w:rPr>
          <w:rFonts w:ascii="Athelas" w:hAnsi="Athelas" w:cs="Athelas"/>
          <w:b/>
          <w:bCs/>
          <w:color w:val="000000"/>
          <w:sz w:val="26"/>
          <w:szCs w:val="26"/>
          <w:u w:val="single"/>
        </w:rPr>
        <w:t>8</w:t>
      </w:r>
    </w:p>
    <w:p w14:paraId="60A526CF" w14:textId="77777777" w:rsidR="008F2281" w:rsidRPr="000A1D47" w:rsidRDefault="008F2281" w:rsidP="008F2281">
      <w:pPr>
        <w:autoSpaceDE w:val="0"/>
        <w:autoSpaceDN w:val="0"/>
        <w:adjustRightInd w:val="0"/>
        <w:rPr>
          <w:rFonts w:ascii="Athelas" w:hAnsi="Athelas" w:cs="Athelas"/>
          <w:b/>
          <w:bCs/>
          <w:color w:val="000000"/>
          <w:sz w:val="26"/>
          <w:szCs w:val="26"/>
          <w:u w:color="000000"/>
        </w:rPr>
      </w:pPr>
    </w:p>
    <w:p w14:paraId="3ACEB9ED" w14:textId="2A0A86E6" w:rsidR="008F2281" w:rsidRDefault="008F2281" w:rsidP="008F2281">
      <w:pPr>
        <w:autoSpaceDE w:val="0"/>
        <w:autoSpaceDN w:val="0"/>
        <w:adjustRightInd w:val="0"/>
        <w:rPr>
          <w:rFonts w:ascii="Athelas" w:hAnsi="Athelas" w:cs="Athelas"/>
          <w:color w:val="000000"/>
          <w:sz w:val="26"/>
          <w:szCs w:val="26"/>
          <w:u w:color="000000"/>
        </w:rPr>
      </w:pPr>
      <w:r w:rsidRPr="000A1D47">
        <w:rPr>
          <w:rFonts w:ascii="Athelas" w:hAnsi="Athelas" w:cs="Athelas"/>
          <w:b/>
          <w:color w:val="000000"/>
          <w:sz w:val="26"/>
          <w:szCs w:val="26"/>
          <w:u w:color="000000"/>
        </w:rPr>
        <w:t>Chapter President:</w:t>
      </w:r>
      <w:r>
        <w:rPr>
          <w:rFonts w:ascii="Athelas" w:hAnsi="Athelas" w:cs="Athelas"/>
          <w:color w:val="000000"/>
          <w:sz w:val="26"/>
          <w:szCs w:val="26"/>
          <w:u w:color="000000"/>
        </w:rPr>
        <w:t xml:space="preserve"> </w:t>
      </w:r>
      <w:r w:rsidR="000A1D47" w:rsidRPr="000A1D47">
        <w:rPr>
          <w:rFonts w:ascii="Athelas" w:hAnsi="Athelas" w:cs="Athelas"/>
          <w:b/>
          <w:color w:val="000000"/>
          <w:sz w:val="26"/>
          <w:szCs w:val="26"/>
          <w:u w:val="single"/>
        </w:rPr>
        <w:t>Kathy Goodson</w:t>
      </w:r>
    </w:p>
    <w:p w14:paraId="27BF9410" w14:textId="77777777" w:rsidR="008F2281" w:rsidRDefault="008F2281" w:rsidP="008F2281">
      <w:pPr>
        <w:autoSpaceDE w:val="0"/>
        <w:autoSpaceDN w:val="0"/>
        <w:adjustRightInd w:val="0"/>
        <w:rPr>
          <w:rFonts w:ascii="Athelas" w:hAnsi="Athelas" w:cs="Athelas"/>
          <w:color w:val="000000"/>
          <w:sz w:val="26"/>
          <w:szCs w:val="26"/>
          <w:u w:color="000000"/>
        </w:rPr>
      </w:pPr>
    </w:p>
    <w:p w14:paraId="7B9FF0EB" w14:textId="0042A6C2" w:rsidR="008F2281" w:rsidRDefault="004E549A" w:rsidP="008F2281">
      <w:pPr>
        <w:autoSpaceDE w:val="0"/>
        <w:autoSpaceDN w:val="0"/>
        <w:adjustRightInd w:val="0"/>
        <w:rPr>
          <w:rFonts w:ascii="Athelas" w:hAnsi="Athelas" w:cs="Athelas"/>
          <w:color w:val="000000"/>
          <w:sz w:val="26"/>
          <w:szCs w:val="26"/>
          <w:u w:color="000000"/>
        </w:rPr>
      </w:pPr>
      <w:r>
        <w:rPr>
          <w:rFonts w:ascii="Athelas" w:hAnsi="Athelas" w:cs="Athelas"/>
          <w:b/>
          <w:color w:val="000000"/>
          <w:sz w:val="26"/>
          <w:szCs w:val="26"/>
          <w:u w:color="000000"/>
        </w:rPr>
        <w:t>*</w:t>
      </w:r>
      <w:r w:rsidR="008F2281" w:rsidRPr="004E549A">
        <w:rPr>
          <w:rFonts w:ascii="Athelas" w:hAnsi="Athelas" w:cs="Athelas"/>
          <w:b/>
          <w:color w:val="000000"/>
          <w:sz w:val="26"/>
          <w:szCs w:val="26"/>
          <w:u w:color="000000"/>
        </w:rPr>
        <w:t>Chapter Scholarship Chairman</w:t>
      </w:r>
      <w:r w:rsidR="008F2281">
        <w:rPr>
          <w:rFonts w:ascii="Athelas" w:hAnsi="Athelas" w:cs="Athelas"/>
          <w:color w:val="000000"/>
          <w:sz w:val="26"/>
          <w:szCs w:val="26"/>
          <w:u w:color="000000"/>
        </w:rPr>
        <w:t xml:space="preserve">: </w:t>
      </w:r>
      <w:r w:rsidR="000A1D47" w:rsidRPr="000A1D47">
        <w:rPr>
          <w:rFonts w:ascii="Athelas" w:hAnsi="Athelas" w:cs="Athelas"/>
          <w:b/>
          <w:color w:val="000000"/>
          <w:sz w:val="26"/>
          <w:szCs w:val="26"/>
          <w:u w:val="single"/>
        </w:rPr>
        <w:t>Pam Hinson</w:t>
      </w:r>
    </w:p>
    <w:p w14:paraId="41EA4FAC" w14:textId="77777777" w:rsidR="008F2281" w:rsidRDefault="008F2281" w:rsidP="008F2281">
      <w:pPr>
        <w:autoSpaceDE w:val="0"/>
        <w:autoSpaceDN w:val="0"/>
        <w:adjustRightInd w:val="0"/>
        <w:rPr>
          <w:rFonts w:ascii="Athelas" w:hAnsi="Athelas" w:cs="Athelas"/>
          <w:color w:val="000000"/>
          <w:sz w:val="26"/>
          <w:szCs w:val="26"/>
          <w:u w:color="000000"/>
        </w:rPr>
      </w:pPr>
    </w:p>
    <w:p w14:paraId="01D2A401" w14:textId="389D7D01" w:rsidR="008F2281" w:rsidRPr="000A1D47" w:rsidRDefault="004E549A" w:rsidP="000A1D47">
      <w:pPr>
        <w:autoSpaceDE w:val="0"/>
        <w:autoSpaceDN w:val="0"/>
        <w:adjustRightInd w:val="0"/>
        <w:rPr>
          <w:rFonts w:ascii="Athelas" w:hAnsi="Athelas" w:cs="Athelas"/>
          <w:b/>
          <w:color w:val="000000"/>
          <w:sz w:val="26"/>
          <w:szCs w:val="26"/>
          <w:u w:color="000000"/>
        </w:rPr>
      </w:pPr>
      <w:r>
        <w:rPr>
          <w:rFonts w:ascii="Athelas" w:hAnsi="Athelas" w:cs="Athelas"/>
          <w:b/>
          <w:color w:val="000000"/>
          <w:sz w:val="26"/>
          <w:szCs w:val="26"/>
          <w:u w:color="000000"/>
        </w:rPr>
        <w:t>*</w:t>
      </w:r>
      <w:r w:rsidR="008F2281" w:rsidRPr="004E549A">
        <w:rPr>
          <w:rFonts w:ascii="Athelas" w:hAnsi="Athelas" w:cs="Athelas"/>
          <w:b/>
          <w:color w:val="000000"/>
          <w:sz w:val="26"/>
          <w:szCs w:val="26"/>
          <w:u w:color="000000"/>
        </w:rPr>
        <w:t>Scholarship Chair’s Address</w:t>
      </w:r>
      <w:r w:rsidR="008F2281">
        <w:rPr>
          <w:rFonts w:ascii="Athelas" w:hAnsi="Athelas" w:cs="Athelas"/>
          <w:color w:val="000000"/>
          <w:sz w:val="26"/>
          <w:szCs w:val="26"/>
          <w:u w:color="000000"/>
        </w:rPr>
        <w:t xml:space="preserve">: </w:t>
      </w:r>
      <w:r w:rsidR="000A1D47" w:rsidRPr="000A1D47">
        <w:rPr>
          <w:rFonts w:ascii="Athelas" w:hAnsi="Athelas" w:cs="Athelas"/>
          <w:b/>
          <w:color w:val="000000"/>
          <w:sz w:val="26"/>
          <w:szCs w:val="26"/>
          <w:u w:color="000000"/>
        </w:rPr>
        <w:t xml:space="preserve">2817 </w:t>
      </w:r>
      <w:proofErr w:type="spellStart"/>
      <w:r w:rsidR="000A1D47" w:rsidRPr="000A1D47">
        <w:rPr>
          <w:rFonts w:ascii="Athelas" w:hAnsi="Athelas" w:cs="Athelas"/>
          <w:b/>
          <w:color w:val="000000"/>
          <w:sz w:val="26"/>
          <w:szCs w:val="26"/>
          <w:u w:color="000000"/>
        </w:rPr>
        <w:t>Margots</w:t>
      </w:r>
      <w:proofErr w:type="spellEnd"/>
      <w:r w:rsidR="000A1D47" w:rsidRPr="000A1D47">
        <w:rPr>
          <w:rFonts w:ascii="Athelas" w:hAnsi="Athelas" w:cs="Athelas"/>
          <w:b/>
          <w:color w:val="000000"/>
          <w:sz w:val="26"/>
          <w:szCs w:val="26"/>
          <w:u w:color="000000"/>
        </w:rPr>
        <w:t xml:space="preserve"> Avenue</w:t>
      </w:r>
    </w:p>
    <w:p w14:paraId="0CD159EC" w14:textId="7D6D83BE" w:rsidR="000A1D47" w:rsidRPr="000A1D47" w:rsidRDefault="000A1D47" w:rsidP="000A1D47">
      <w:pPr>
        <w:autoSpaceDE w:val="0"/>
        <w:autoSpaceDN w:val="0"/>
        <w:adjustRightInd w:val="0"/>
        <w:rPr>
          <w:rFonts w:ascii="Athelas" w:hAnsi="Athelas" w:cs="Athelas"/>
          <w:b/>
          <w:color w:val="000000"/>
          <w:sz w:val="26"/>
          <w:szCs w:val="26"/>
          <w:u w:color="000000"/>
        </w:rPr>
      </w:pPr>
      <w:r w:rsidRPr="000A1D47">
        <w:rPr>
          <w:rFonts w:ascii="Athelas" w:hAnsi="Athelas" w:cs="Athelas"/>
          <w:b/>
          <w:color w:val="000000"/>
          <w:sz w:val="26"/>
          <w:szCs w:val="26"/>
          <w:u w:color="000000"/>
        </w:rPr>
        <w:t xml:space="preserve">                                                       Wake Forest NC 27587</w:t>
      </w:r>
    </w:p>
    <w:p w14:paraId="6D640D3A" w14:textId="77777777" w:rsidR="000A1D47" w:rsidRDefault="000A1D47" w:rsidP="000A1D47">
      <w:pPr>
        <w:autoSpaceDE w:val="0"/>
        <w:autoSpaceDN w:val="0"/>
        <w:adjustRightInd w:val="0"/>
        <w:rPr>
          <w:rFonts w:ascii="Athelas" w:hAnsi="Athelas" w:cs="Athelas"/>
          <w:color w:val="000000"/>
          <w:sz w:val="26"/>
          <w:szCs w:val="26"/>
          <w:u w:color="000000"/>
        </w:rPr>
      </w:pPr>
    </w:p>
    <w:p w14:paraId="08EA6CF2" w14:textId="2E76D7C9" w:rsidR="008F2281" w:rsidRDefault="008F2281" w:rsidP="008F2281">
      <w:pPr>
        <w:autoSpaceDE w:val="0"/>
        <w:autoSpaceDN w:val="0"/>
        <w:adjustRightInd w:val="0"/>
        <w:rPr>
          <w:rFonts w:ascii="Athelas" w:hAnsi="Athelas" w:cs="Athelas"/>
          <w:color w:val="000000"/>
          <w:sz w:val="26"/>
          <w:szCs w:val="26"/>
          <w:u w:color="000000"/>
        </w:rPr>
      </w:pPr>
      <w:r w:rsidRPr="000A1D47">
        <w:rPr>
          <w:rFonts w:ascii="Athelas" w:hAnsi="Athelas" w:cs="Athelas"/>
          <w:b/>
          <w:color w:val="000000"/>
          <w:sz w:val="26"/>
          <w:szCs w:val="26"/>
          <w:u w:color="000000"/>
        </w:rPr>
        <w:t>Email:</w:t>
      </w:r>
      <w:r w:rsidR="00AC216F">
        <w:rPr>
          <w:rFonts w:ascii="Athelas" w:hAnsi="Athelas" w:cs="Athelas"/>
          <w:color w:val="000000"/>
          <w:sz w:val="26"/>
          <w:szCs w:val="26"/>
          <w:u w:color="000000"/>
        </w:rPr>
        <w:t xml:space="preserve"> </w:t>
      </w:r>
      <w:r w:rsidR="000A1D47" w:rsidRPr="000A1D47">
        <w:rPr>
          <w:rFonts w:ascii="Athelas" w:hAnsi="Athelas" w:cs="Athelas"/>
          <w:b/>
          <w:color w:val="000000"/>
          <w:sz w:val="26"/>
          <w:szCs w:val="26"/>
          <w:u w:val="single"/>
        </w:rPr>
        <w:t>pamsandersonhinson@gmail.com</w:t>
      </w:r>
    </w:p>
    <w:p w14:paraId="24622455" w14:textId="77777777" w:rsidR="008F2281" w:rsidRDefault="008F2281" w:rsidP="008F2281">
      <w:pPr>
        <w:autoSpaceDE w:val="0"/>
        <w:autoSpaceDN w:val="0"/>
        <w:adjustRightInd w:val="0"/>
        <w:rPr>
          <w:rFonts w:ascii="Athelas" w:hAnsi="Athelas" w:cs="Athelas"/>
          <w:color w:val="000000"/>
          <w:sz w:val="26"/>
          <w:szCs w:val="26"/>
          <w:u w:color="000000"/>
        </w:rPr>
      </w:pPr>
    </w:p>
    <w:p w14:paraId="20A4B2B1" w14:textId="20393E04" w:rsidR="008F2281" w:rsidRPr="000A1D47" w:rsidRDefault="008F2281" w:rsidP="008F2281">
      <w:pPr>
        <w:autoSpaceDE w:val="0"/>
        <w:autoSpaceDN w:val="0"/>
        <w:adjustRightInd w:val="0"/>
        <w:rPr>
          <w:rFonts w:ascii="Athelas" w:hAnsi="Athelas" w:cs="Athelas"/>
          <w:b/>
          <w:color w:val="000000"/>
          <w:sz w:val="26"/>
          <w:szCs w:val="26"/>
          <w:u w:color="000000"/>
        </w:rPr>
      </w:pPr>
      <w:r w:rsidRPr="000A1D47">
        <w:rPr>
          <w:rFonts w:ascii="Athelas" w:hAnsi="Athelas" w:cs="Athelas"/>
          <w:b/>
          <w:color w:val="000000"/>
          <w:sz w:val="26"/>
          <w:szCs w:val="26"/>
          <w:u w:color="000000"/>
        </w:rPr>
        <w:t xml:space="preserve">Phone: </w:t>
      </w:r>
      <w:r w:rsidR="000A1D47" w:rsidRPr="000A1D47">
        <w:rPr>
          <w:rFonts w:ascii="Athelas" w:hAnsi="Athelas" w:cs="Athelas"/>
          <w:b/>
          <w:color w:val="000000"/>
          <w:sz w:val="26"/>
          <w:szCs w:val="26"/>
          <w:u w:val="single"/>
        </w:rPr>
        <w:t>919-244-6218</w:t>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r w:rsidRPr="000A1D47">
        <w:rPr>
          <w:rFonts w:ascii="Athelas" w:hAnsi="Athelas" w:cs="Athelas"/>
          <w:b/>
          <w:color w:val="000000"/>
          <w:sz w:val="26"/>
          <w:szCs w:val="26"/>
          <w:u w:color="000000"/>
        </w:rPr>
        <w:tab/>
      </w:r>
    </w:p>
    <w:p w14:paraId="6967EEF0" w14:textId="77777777" w:rsidR="008F2281" w:rsidRDefault="008F2281" w:rsidP="008F2281">
      <w:pPr>
        <w:autoSpaceDE w:val="0"/>
        <w:autoSpaceDN w:val="0"/>
        <w:adjustRightInd w:val="0"/>
        <w:rPr>
          <w:rFonts w:ascii="Athelas" w:hAnsi="Athelas" w:cs="Athelas"/>
          <w:color w:val="000000"/>
          <w:sz w:val="26"/>
          <w:szCs w:val="26"/>
          <w:u w:color="000000"/>
        </w:rPr>
      </w:pPr>
    </w:p>
    <w:p w14:paraId="534667B2" w14:textId="77777777" w:rsidR="008F2281"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r>
      <w:r>
        <w:rPr>
          <w:rFonts w:ascii="Athelas" w:hAnsi="Athelas" w:cs="Athelas"/>
          <w:color w:val="000000"/>
          <w:sz w:val="26"/>
          <w:szCs w:val="26"/>
          <w:u w:color="000000"/>
        </w:rPr>
        <w:tab/>
        <w:t xml:space="preserve">      </w:t>
      </w:r>
    </w:p>
    <w:p w14:paraId="4F04F0D4" w14:textId="77777777" w:rsidR="008F2281" w:rsidRPr="002D4245" w:rsidRDefault="008F2281" w:rsidP="008F2281">
      <w:pPr>
        <w:autoSpaceDE w:val="0"/>
        <w:autoSpaceDN w:val="0"/>
        <w:adjustRightInd w:val="0"/>
        <w:ind w:left="5040" w:right="-720"/>
        <w:rPr>
          <w:rFonts w:ascii="Times New Roman" w:hAnsi="Times New Roman" w:cs="Times New Roman"/>
          <w:b/>
          <w:bCs/>
          <w:color w:val="000000"/>
          <w:sz w:val="20"/>
          <w:szCs w:val="20"/>
        </w:rPr>
      </w:pPr>
      <w:r w:rsidRPr="002D4245">
        <w:rPr>
          <w:rFonts w:ascii="Times New Roman" w:hAnsi="Times New Roman" w:cs="Times New Roman"/>
          <w:b/>
          <w:bCs/>
          <w:color w:val="000000"/>
          <w:sz w:val="20"/>
          <w:szCs w:val="20"/>
        </w:rPr>
        <w:lastRenderedPageBreak/>
        <w:t>NAME OF APPLICANT_______</w:t>
      </w:r>
      <w:r w:rsidR="002D4245">
        <w:rPr>
          <w:rFonts w:ascii="Times New Roman" w:hAnsi="Times New Roman" w:cs="Times New Roman"/>
          <w:b/>
          <w:bCs/>
          <w:color w:val="000000"/>
          <w:sz w:val="20"/>
          <w:szCs w:val="20"/>
        </w:rPr>
        <w:t>____</w:t>
      </w:r>
      <w:r w:rsidRPr="002D4245">
        <w:rPr>
          <w:rFonts w:ascii="Times New Roman" w:hAnsi="Times New Roman" w:cs="Times New Roman"/>
          <w:b/>
          <w:bCs/>
          <w:color w:val="000000"/>
          <w:sz w:val="20"/>
          <w:szCs w:val="20"/>
        </w:rPr>
        <w:t>_________________</w:t>
      </w:r>
    </w:p>
    <w:p w14:paraId="0B97D4B4" w14:textId="77777777" w:rsidR="008F2281" w:rsidRPr="008F2281" w:rsidRDefault="008F2281" w:rsidP="008F2281">
      <w:pPr>
        <w:autoSpaceDE w:val="0"/>
        <w:autoSpaceDN w:val="0"/>
        <w:adjustRightInd w:val="0"/>
        <w:ind w:left="5040" w:right="-720"/>
        <w:rPr>
          <w:rFonts w:ascii="Times New Roman" w:hAnsi="Times New Roman" w:cs="Times New Roman"/>
          <w:b/>
          <w:bCs/>
          <w:color w:val="000000"/>
          <w:sz w:val="16"/>
          <w:szCs w:val="16"/>
        </w:rPr>
      </w:pPr>
    </w:p>
    <w:p w14:paraId="5AC7AF24" w14:textId="77777777" w:rsidR="008F2281" w:rsidRPr="006C5AE3" w:rsidRDefault="008F2281" w:rsidP="008F2281">
      <w:pPr>
        <w:autoSpaceDE w:val="0"/>
        <w:autoSpaceDN w:val="0"/>
        <w:adjustRightInd w:val="0"/>
        <w:ind w:left="8640" w:firstLine="720"/>
        <w:rPr>
          <w:rFonts w:ascii="Athelas" w:hAnsi="Athelas" w:cs="Athelas"/>
          <w:bCs/>
          <w:color w:val="000000"/>
          <w:sz w:val="16"/>
          <w:szCs w:val="16"/>
          <w:u w:color="000000"/>
        </w:rPr>
      </w:pPr>
      <w:r w:rsidRPr="006C5AE3">
        <w:rPr>
          <w:rFonts w:ascii="Athelas" w:hAnsi="Athelas" w:cs="Athelas"/>
          <w:bCs/>
          <w:color w:val="000000"/>
          <w:u w:color="000000"/>
        </w:rPr>
        <w:t xml:space="preserve">Page </w:t>
      </w:r>
      <w:r w:rsidRPr="006C5AE3">
        <w:rPr>
          <w:rFonts w:ascii="Cambria" w:hAnsi="Cambria" w:cs="Athelas"/>
          <w:bCs/>
          <w:color w:val="000000"/>
          <w:u w:color="000000"/>
        </w:rPr>
        <w:t>2</w:t>
      </w:r>
    </w:p>
    <w:p w14:paraId="3996E94C" w14:textId="77777777" w:rsidR="008F2281" w:rsidRPr="00AC216F" w:rsidRDefault="008F2281" w:rsidP="008F2281">
      <w:pPr>
        <w:autoSpaceDE w:val="0"/>
        <w:autoSpaceDN w:val="0"/>
        <w:adjustRightInd w:val="0"/>
        <w:ind w:left="8640" w:firstLine="720"/>
        <w:rPr>
          <w:rFonts w:ascii="Athelas" w:hAnsi="Athelas" w:cs="Athelas"/>
          <w:b/>
          <w:bCs/>
          <w:color w:val="000000"/>
          <w:sz w:val="20"/>
          <w:szCs w:val="20"/>
          <w:u w:color="000000"/>
        </w:rPr>
      </w:pPr>
    </w:p>
    <w:p w14:paraId="6D80CDB1" w14:textId="77777777" w:rsidR="008F2281" w:rsidRDefault="00AC216F" w:rsidP="008F2281">
      <w:pPr>
        <w:numPr>
          <w:ilvl w:val="0"/>
          <w:numId w:val="3"/>
        </w:numPr>
        <w:tabs>
          <w:tab w:val="left" w:pos="20"/>
          <w:tab w:val="left" w:pos="240"/>
        </w:tabs>
        <w:autoSpaceDE w:val="0"/>
        <w:autoSpaceDN w:val="0"/>
        <w:adjustRightInd w:val="0"/>
        <w:ind w:left="240" w:hanging="240"/>
        <w:rPr>
          <w:rFonts w:ascii="Athelas" w:hAnsi="Athelas" w:cs="Athelas"/>
          <w:color w:val="000000"/>
          <w:sz w:val="28"/>
          <w:szCs w:val="28"/>
          <w:u w:color="000000"/>
        </w:rPr>
      </w:pPr>
      <w:r>
        <w:rPr>
          <w:rFonts w:ascii="Athelas" w:hAnsi="Athelas" w:cs="Athelas"/>
          <w:b/>
          <w:bCs/>
          <w:color w:val="000000"/>
          <w:sz w:val="28"/>
          <w:szCs w:val="28"/>
          <w:u w:val="single" w:color="000000"/>
        </w:rPr>
        <w:t xml:space="preserve"> SCHOLARSHIP DESCRIPTION</w:t>
      </w:r>
      <w:r w:rsidR="008F2281">
        <w:rPr>
          <w:rFonts w:ascii="Athelas" w:hAnsi="Athelas" w:cs="Athelas"/>
          <w:b/>
          <w:bCs/>
          <w:color w:val="000000"/>
          <w:sz w:val="28"/>
          <w:szCs w:val="28"/>
          <w:u w:val="single" w:color="000000"/>
        </w:rPr>
        <w:t>:</w:t>
      </w:r>
      <w:r>
        <w:rPr>
          <w:rFonts w:ascii="Athelas" w:hAnsi="Athelas" w:cs="Athelas"/>
          <w:b/>
          <w:bCs/>
          <w:color w:val="000000"/>
          <w:sz w:val="28"/>
          <w:szCs w:val="28"/>
        </w:rPr>
        <w:t xml:space="preserve"> </w:t>
      </w:r>
      <w:r>
        <w:rPr>
          <w:rFonts w:ascii="Athelas" w:hAnsi="Athelas" w:cs="Athelas"/>
          <w:color w:val="000000"/>
          <w:sz w:val="28"/>
          <w:szCs w:val="28"/>
          <w:u w:color="000000"/>
        </w:rPr>
        <w:t>Please read the</w:t>
      </w:r>
      <w:r w:rsidR="008F2281">
        <w:rPr>
          <w:rFonts w:ascii="Athelas" w:hAnsi="Athelas" w:cs="Athelas"/>
          <w:color w:val="000000"/>
          <w:sz w:val="28"/>
          <w:szCs w:val="28"/>
          <w:u w:color="000000"/>
        </w:rPr>
        <w:t xml:space="preserve"> scholarship description and its accompanying requirements.</w:t>
      </w:r>
    </w:p>
    <w:p w14:paraId="015FEB47" w14:textId="77777777" w:rsidR="008F2281" w:rsidRDefault="008F2281" w:rsidP="008F2281">
      <w:pPr>
        <w:autoSpaceDE w:val="0"/>
        <w:autoSpaceDN w:val="0"/>
        <w:adjustRightInd w:val="0"/>
        <w:rPr>
          <w:rFonts w:ascii="Athelas" w:hAnsi="Athelas" w:cs="Athelas"/>
          <w:color w:val="000000"/>
          <w:sz w:val="28"/>
          <w:szCs w:val="28"/>
          <w:u w:color="000000"/>
        </w:rPr>
      </w:pPr>
    </w:p>
    <w:p w14:paraId="57D1AC87" w14:textId="77777777" w:rsidR="008F2281" w:rsidRDefault="006628F3" w:rsidP="008F2281">
      <w:pPr>
        <w:autoSpaceDE w:val="0"/>
        <w:autoSpaceDN w:val="0"/>
        <w:adjustRightInd w:val="0"/>
        <w:rPr>
          <w:rFonts w:ascii="Athelas" w:hAnsi="Athelas" w:cs="Athelas"/>
          <w:b/>
          <w:color w:val="000000"/>
          <w:sz w:val="28"/>
          <w:szCs w:val="28"/>
        </w:rPr>
      </w:pPr>
      <w:r w:rsidRPr="006628F3">
        <w:rPr>
          <w:rFonts w:ascii="Athelas" w:hAnsi="Athelas" w:cs="Athelas"/>
          <w:b/>
          <w:color w:val="000000"/>
          <w:sz w:val="28"/>
          <w:szCs w:val="28"/>
          <w:u w:val="single"/>
        </w:rPr>
        <w:t>The Clare Johnson Marley-Mary Earle Berger Fine Arts Scholarship</w:t>
      </w:r>
      <w:r>
        <w:rPr>
          <w:rFonts w:ascii="Athelas" w:hAnsi="Athelas" w:cs="Athelas"/>
          <w:b/>
          <w:color w:val="000000"/>
          <w:sz w:val="28"/>
          <w:szCs w:val="28"/>
        </w:rPr>
        <w:t xml:space="preserve"> is open to any student who is currently graduating from an accredited high school in North Carolina and who expects to enroll in a four-year college or university next fall, and who is declaring as his/her major an area of the fine arts.</w:t>
      </w:r>
    </w:p>
    <w:p w14:paraId="21D4978E" w14:textId="77777777" w:rsidR="006628F3" w:rsidRDefault="006628F3" w:rsidP="008F2281">
      <w:pPr>
        <w:autoSpaceDE w:val="0"/>
        <w:autoSpaceDN w:val="0"/>
        <w:adjustRightInd w:val="0"/>
        <w:rPr>
          <w:rFonts w:ascii="Athelas" w:hAnsi="Athelas" w:cs="Athelas"/>
          <w:b/>
          <w:color w:val="000000"/>
          <w:sz w:val="16"/>
          <w:szCs w:val="16"/>
        </w:rPr>
      </w:pPr>
      <w:r>
        <w:rPr>
          <w:rFonts w:ascii="Athelas" w:hAnsi="Athelas" w:cs="Athelas"/>
          <w:b/>
          <w:color w:val="000000"/>
          <w:sz w:val="28"/>
          <w:szCs w:val="28"/>
        </w:rPr>
        <w:t xml:space="preserve">This is a one-year (non-renewable scholarship in the amount of </w:t>
      </w:r>
      <w:r w:rsidRPr="0019242C">
        <w:rPr>
          <w:rFonts w:ascii="Athelas" w:hAnsi="Athelas" w:cs="Athelas"/>
          <w:b/>
          <w:color w:val="000000"/>
          <w:sz w:val="28"/>
          <w:szCs w:val="28"/>
        </w:rPr>
        <w:t>$</w:t>
      </w:r>
      <w:r w:rsidRPr="0019242C">
        <w:rPr>
          <w:rFonts w:ascii="Cambria" w:hAnsi="Cambria" w:cs="Athelas"/>
          <w:b/>
          <w:color w:val="000000"/>
          <w:sz w:val="28"/>
          <w:szCs w:val="28"/>
        </w:rPr>
        <w:t>2000</w:t>
      </w:r>
      <w:r>
        <w:rPr>
          <w:rFonts w:ascii="Athelas" w:hAnsi="Athelas" w:cs="Athelas"/>
          <w:b/>
          <w:color w:val="000000"/>
          <w:sz w:val="28"/>
          <w:szCs w:val="28"/>
        </w:rPr>
        <w:t>.</w:t>
      </w:r>
    </w:p>
    <w:p w14:paraId="73C6DFB9" w14:textId="77777777" w:rsidR="0019242C" w:rsidRPr="0019242C" w:rsidRDefault="0019242C" w:rsidP="008F2281">
      <w:pPr>
        <w:autoSpaceDE w:val="0"/>
        <w:autoSpaceDN w:val="0"/>
        <w:adjustRightInd w:val="0"/>
        <w:rPr>
          <w:rFonts w:ascii="Athelas" w:hAnsi="Athelas" w:cs="Athelas"/>
          <w:b/>
          <w:color w:val="000000"/>
          <w:sz w:val="16"/>
          <w:szCs w:val="16"/>
        </w:rPr>
      </w:pPr>
    </w:p>
    <w:p w14:paraId="2F81C4CD" w14:textId="77777777" w:rsidR="00653C15" w:rsidRDefault="00653C15" w:rsidP="00653C15">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val="single" w:color="000000"/>
        </w:rPr>
        <w:t>Eligibility Requirements:</w:t>
      </w:r>
      <w:r>
        <w:rPr>
          <w:rFonts w:ascii="Athelas" w:hAnsi="Athelas" w:cs="Athelas"/>
          <w:color w:val="000000"/>
          <w:sz w:val="26"/>
          <w:szCs w:val="26"/>
          <w:u w:val="single" w:color="000000"/>
        </w:rPr>
        <w:tab/>
      </w:r>
    </w:p>
    <w:p w14:paraId="2067CB69" w14:textId="77777777" w:rsidR="00653C15" w:rsidRDefault="00180477" w:rsidP="00653C15">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 xml:space="preserve"> a.  Academic rank in top </w:t>
      </w:r>
      <w:r w:rsidRPr="0019242C">
        <w:rPr>
          <w:rFonts w:ascii="Cambria" w:hAnsi="Cambria" w:cs="Athelas"/>
          <w:color w:val="000000"/>
          <w:sz w:val="26"/>
          <w:szCs w:val="26"/>
          <w:u w:color="000000"/>
        </w:rPr>
        <w:t>2</w:t>
      </w:r>
      <w:r w:rsidR="00653C15" w:rsidRPr="0019242C">
        <w:rPr>
          <w:rFonts w:ascii="Cambria" w:hAnsi="Cambria" w:cs="Athelas"/>
          <w:color w:val="000000"/>
          <w:sz w:val="26"/>
          <w:szCs w:val="26"/>
          <w:u w:color="000000"/>
        </w:rPr>
        <w:t>0</w:t>
      </w:r>
      <w:r w:rsidR="00653C15">
        <w:rPr>
          <w:rFonts w:ascii="Athelas" w:hAnsi="Athelas" w:cs="Athelas"/>
          <w:color w:val="000000"/>
          <w:sz w:val="26"/>
          <w:szCs w:val="26"/>
          <w:u w:color="000000"/>
        </w:rPr>
        <w:t xml:space="preserve">% of class </w:t>
      </w:r>
    </w:p>
    <w:p w14:paraId="48F333F1" w14:textId="77777777" w:rsidR="00653C15" w:rsidRDefault="00653C15" w:rsidP="00653C15">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 xml:space="preserve"> b.  Minimum SAT score of </w:t>
      </w:r>
      <w:r w:rsidRPr="0019242C">
        <w:rPr>
          <w:rFonts w:ascii="Cambria" w:hAnsi="Cambria" w:cs="Athelas"/>
          <w:color w:val="000000"/>
          <w:sz w:val="26"/>
          <w:szCs w:val="26"/>
          <w:u w:color="000000"/>
        </w:rPr>
        <w:t>1220</w:t>
      </w:r>
      <w:r>
        <w:rPr>
          <w:rFonts w:ascii="Athelas" w:hAnsi="Athelas" w:cs="Athelas"/>
          <w:color w:val="000000"/>
          <w:sz w:val="26"/>
          <w:szCs w:val="26"/>
          <w:u w:color="000000"/>
        </w:rPr>
        <w:t xml:space="preserve"> or ACT composite score of </w:t>
      </w:r>
      <w:r w:rsidRPr="0019242C">
        <w:rPr>
          <w:rFonts w:ascii="Cambria" w:hAnsi="Cambria" w:cs="Athelas"/>
          <w:color w:val="000000"/>
          <w:sz w:val="26"/>
          <w:szCs w:val="26"/>
          <w:u w:color="000000"/>
        </w:rPr>
        <w:t>25</w:t>
      </w:r>
    </w:p>
    <w:p w14:paraId="351C7241" w14:textId="77777777" w:rsidR="00653C15" w:rsidRDefault="00AC216F" w:rsidP="00653C15">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 xml:space="preserve"> </w:t>
      </w:r>
      <w:r w:rsidR="006C5AE3">
        <w:rPr>
          <w:rFonts w:ascii="Athelas" w:hAnsi="Athelas" w:cs="Athelas"/>
          <w:color w:val="000000"/>
          <w:sz w:val="26"/>
          <w:szCs w:val="26"/>
          <w:u w:color="000000"/>
        </w:rPr>
        <w:t xml:space="preserve">c.  </w:t>
      </w:r>
      <w:r w:rsidR="00653C15">
        <w:rPr>
          <w:rFonts w:ascii="Athelas" w:hAnsi="Athelas" w:cs="Athelas"/>
          <w:color w:val="000000"/>
          <w:sz w:val="26"/>
          <w:szCs w:val="26"/>
          <w:u w:color="000000"/>
        </w:rPr>
        <w:t>Good character</w:t>
      </w:r>
    </w:p>
    <w:p w14:paraId="1F57E8F4" w14:textId="77777777" w:rsidR="00653C15" w:rsidRDefault="00AC216F" w:rsidP="00653C15">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 xml:space="preserve"> </w:t>
      </w:r>
      <w:r w:rsidR="00653C15">
        <w:rPr>
          <w:rFonts w:ascii="Athelas" w:hAnsi="Athelas" w:cs="Athelas"/>
          <w:color w:val="000000"/>
          <w:sz w:val="26"/>
          <w:szCs w:val="26"/>
          <w:u w:color="000000"/>
        </w:rPr>
        <w:t>d.  Participation in extra-curricular activities (school &amp; community)</w:t>
      </w:r>
    </w:p>
    <w:p w14:paraId="0A909B1B" w14:textId="77777777" w:rsidR="00653C15" w:rsidRDefault="00AC216F" w:rsidP="00653C15">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 xml:space="preserve"> </w:t>
      </w:r>
      <w:r w:rsidR="00653C15">
        <w:rPr>
          <w:rFonts w:ascii="Athelas" w:hAnsi="Athelas" w:cs="Athelas"/>
          <w:color w:val="000000"/>
          <w:sz w:val="26"/>
          <w:szCs w:val="26"/>
          <w:u w:color="000000"/>
        </w:rPr>
        <w:t>e.  Financial need--not the primary consideration</w:t>
      </w:r>
    </w:p>
    <w:p w14:paraId="689B12B4" w14:textId="77777777" w:rsidR="008F2281" w:rsidRDefault="008F2281" w:rsidP="008F2281">
      <w:pPr>
        <w:autoSpaceDE w:val="0"/>
        <w:autoSpaceDN w:val="0"/>
        <w:adjustRightInd w:val="0"/>
        <w:rPr>
          <w:rFonts w:ascii="Athelas" w:hAnsi="Athelas" w:cs="Athelas"/>
          <w:b/>
          <w:bCs/>
          <w:color w:val="000000"/>
          <w:sz w:val="26"/>
          <w:szCs w:val="26"/>
          <w:u w:color="000000"/>
        </w:rPr>
      </w:pPr>
    </w:p>
    <w:p w14:paraId="20297090" w14:textId="77777777" w:rsidR="008F2281" w:rsidRPr="00162EE5" w:rsidRDefault="00180477" w:rsidP="008F2281">
      <w:pPr>
        <w:autoSpaceDE w:val="0"/>
        <w:autoSpaceDN w:val="0"/>
        <w:adjustRightInd w:val="0"/>
        <w:rPr>
          <w:rFonts w:ascii="Athelas" w:hAnsi="Athelas" w:cs="Athelas"/>
          <w:b/>
          <w:bCs/>
          <w:color w:val="000000"/>
          <w:sz w:val="28"/>
          <w:szCs w:val="28"/>
          <w:u w:color="000000"/>
        </w:rPr>
      </w:pPr>
      <w:r w:rsidRPr="00162EE5">
        <w:rPr>
          <w:rFonts w:ascii="Athelas" w:hAnsi="Athelas" w:cs="Athelas"/>
          <w:b/>
          <w:bCs/>
          <w:color w:val="000000"/>
          <w:sz w:val="28"/>
          <w:szCs w:val="28"/>
          <w:u w:color="000000"/>
        </w:rPr>
        <w:t>**Applicant must include a flash drive, CD or DVD of yourself demonstrating proof of talent or ability in the fine arts (performance or portfolio) with your application materials.  We would like to see you actually performing or explaining your work.</w:t>
      </w:r>
    </w:p>
    <w:p w14:paraId="70D010BD" w14:textId="77777777" w:rsidR="00180477" w:rsidRPr="00162EE5" w:rsidRDefault="00180477" w:rsidP="008F2281">
      <w:pPr>
        <w:autoSpaceDE w:val="0"/>
        <w:autoSpaceDN w:val="0"/>
        <w:adjustRightInd w:val="0"/>
        <w:rPr>
          <w:rFonts w:ascii="Athelas" w:hAnsi="Athelas" w:cs="Athelas"/>
          <w:b/>
          <w:bCs/>
          <w:color w:val="000000"/>
          <w:sz w:val="28"/>
          <w:szCs w:val="28"/>
          <w:u w:color="000000"/>
        </w:rPr>
      </w:pPr>
      <w:r w:rsidRPr="00162EE5">
        <w:rPr>
          <w:rFonts w:ascii="Athelas" w:hAnsi="Athelas" w:cs="Athelas"/>
          <w:b/>
          <w:bCs/>
          <w:color w:val="000000"/>
          <w:sz w:val="28"/>
          <w:szCs w:val="28"/>
          <w:u w:color="000000"/>
        </w:rPr>
        <w:t>Some suggestions:</w:t>
      </w:r>
    </w:p>
    <w:p w14:paraId="791F06FC" w14:textId="77777777" w:rsidR="00180477" w:rsidRPr="0019242C" w:rsidRDefault="00180477" w:rsidP="008F2281">
      <w:pPr>
        <w:autoSpaceDE w:val="0"/>
        <w:autoSpaceDN w:val="0"/>
        <w:adjustRightInd w:val="0"/>
        <w:rPr>
          <w:rFonts w:ascii="Athelas" w:hAnsi="Athelas" w:cs="Athelas"/>
          <w:b/>
          <w:bCs/>
          <w:color w:val="000000"/>
          <w:sz w:val="18"/>
          <w:szCs w:val="18"/>
          <w:u w:color="000000"/>
        </w:rPr>
      </w:pPr>
    </w:p>
    <w:p w14:paraId="365BFA24" w14:textId="77777777" w:rsidR="00180477" w:rsidRDefault="00180477" w:rsidP="008F2281">
      <w:pPr>
        <w:autoSpaceDE w:val="0"/>
        <w:autoSpaceDN w:val="0"/>
        <w:adjustRightInd w:val="0"/>
        <w:rPr>
          <w:rFonts w:ascii="Athelas" w:hAnsi="Athelas" w:cs="Athelas"/>
          <w:bCs/>
          <w:color w:val="000000"/>
          <w:sz w:val="26"/>
          <w:szCs w:val="26"/>
        </w:rPr>
      </w:pPr>
      <w:r>
        <w:rPr>
          <w:rFonts w:ascii="Athelas" w:hAnsi="Athelas" w:cs="Athelas"/>
          <w:b/>
          <w:bCs/>
          <w:color w:val="000000"/>
          <w:sz w:val="26"/>
          <w:szCs w:val="26"/>
          <w:u w:val="single"/>
        </w:rPr>
        <w:t>Music:</w:t>
      </w:r>
      <w:r>
        <w:rPr>
          <w:rFonts w:ascii="Athelas" w:hAnsi="Athelas" w:cs="Athelas"/>
          <w:bCs/>
          <w:color w:val="000000"/>
          <w:sz w:val="26"/>
          <w:szCs w:val="26"/>
        </w:rPr>
        <w:t xml:space="preserve"> Four to ten minutes of recording (flash drive, CD or DVD); compositions to be chosen from Baroque, Classical Romantic, Impressionistic or Contemporary repertoire.  Be sure to include, in written form, the titles and composers of the selections recorded.</w:t>
      </w:r>
    </w:p>
    <w:p w14:paraId="01981604" w14:textId="77777777" w:rsidR="00180477" w:rsidRPr="0019242C" w:rsidRDefault="00180477" w:rsidP="008F2281">
      <w:pPr>
        <w:autoSpaceDE w:val="0"/>
        <w:autoSpaceDN w:val="0"/>
        <w:adjustRightInd w:val="0"/>
        <w:rPr>
          <w:rFonts w:ascii="Athelas" w:hAnsi="Athelas" w:cs="Athelas"/>
          <w:bCs/>
          <w:color w:val="000000"/>
          <w:sz w:val="18"/>
          <w:szCs w:val="18"/>
        </w:rPr>
      </w:pPr>
    </w:p>
    <w:p w14:paraId="42915040" w14:textId="77777777" w:rsidR="00180477" w:rsidRDefault="00180477" w:rsidP="008F2281">
      <w:pPr>
        <w:autoSpaceDE w:val="0"/>
        <w:autoSpaceDN w:val="0"/>
        <w:adjustRightInd w:val="0"/>
        <w:rPr>
          <w:rFonts w:ascii="Athelas" w:hAnsi="Athelas" w:cs="Athelas"/>
          <w:bCs/>
          <w:color w:val="000000"/>
          <w:sz w:val="26"/>
          <w:szCs w:val="26"/>
        </w:rPr>
      </w:pPr>
      <w:r>
        <w:rPr>
          <w:rFonts w:ascii="Athelas" w:hAnsi="Athelas" w:cs="Athelas"/>
          <w:b/>
          <w:bCs/>
          <w:color w:val="000000"/>
          <w:sz w:val="26"/>
          <w:szCs w:val="26"/>
          <w:u w:val="single"/>
        </w:rPr>
        <w:t>Dance:</w:t>
      </w:r>
      <w:r>
        <w:rPr>
          <w:rFonts w:ascii="Athelas" w:hAnsi="Athelas" w:cs="Athelas"/>
          <w:bCs/>
          <w:color w:val="000000"/>
          <w:sz w:val="26"/>
          <w:szCs w:val="26"/>
        </w:rPr>
        <w:t xml:space="preserve"> Four to ten minutes on flash drive or DVD. Be sure to include, in written form, descriptive information about choreography, presentation and technique.</w:t>
      </w:r>
    </w:p>
    <w:p w14:paraId="5BC074F3" w14:textId="77777777" w:rsidR="00180477" w:rsidRPr="0019242C" w:rsidRDefault="00180477" w:rsidP="008F2281">
      <w:pPr>
        <w:autoSpaceDE w:val="0"/>
        <w:autoSpaceDN w:val="0"/>
        <w:adjustRightInd w:val="0"/>
        <w:rPr>
          <w:rFonts w:ascii="Athelas" w:hAnsi="Athelas" w:cs="Athelas"/>
          <w:bCs/>
          <w:color w:val="000000"/>
          <w:sz w:val="18"/>
          <w:szCs w:val="18"/>
        </w:rPr>
      </w:pPr>
    </w:p>
    <w:p w14:paraId="01538172" w14:textId="77777777" w:rsidR="00180477" w:rsidRDefault="00180477" w:rsidP="008F2281">
      <w:pPr>
        <w:autoSpaceDE w:val="0"/>
        <w:autoSpaceDN w:val="0"/>
        <w:adjustRightInd w:val="0"/>
        <w:rPr>
          <w:rFonts w:ascii="Athelas" w:hAnsi="Athelas" w:cs="Athelas"/>
          <w:bCs/>
          <w:color w:val="000000"/>
          <w:sz w:val="26"/>
          <w:szCs w:val="26"/>
        </w:rPr>
      </w:pPr>
      <w:r w:rsidRPr="00180477">
        <w:rPr>
          <w:rFonts w:ascii="Athelas" w:hAnsi="Athelas" w:cs="Athelas"/>
          <w:b/>
          <w:bCs/>
          <w:color w:val="000000"/>
          <w:sz w:val="26"/>
          <w:szCs w:val="26"/>
          <w:u w:val="single"/>
        </w:rPr>
        <w:t>Visual Arts</w:t>
      </w:r>
      <w:r>
        <w:rPr>
          <w:rFonts w:ascii="Athelas" w:hAnsi="Athelas" w:cs="Athelas"/>
          <w:b/>
          <w:bCs/>
          <w:color w:val="000000"/>
          <w:sz w:val="26"/>
          <w:szCs w:val="26"/>
          <w:u w:val="single"/>
        </w:rPr>
        <w:t>:</w:t>
      </w:r>
      <w:r>
        <w:rPr>
          <w:rFonts w:ascii="Athelas" w:hAnsi="Athelas" w:cs="Athelas"/>
          <w:bCs/>
          <w:color w:val="000000"/>
          <w:sz w:val="26"/>
          <w:szCs w:val="26"/>
        </w:rPr>
        <w:t xml:space="preserve"> Four to ten examples (on flash drive or CD), in more than one medium.  Be sure to include, in written form for each example: medium used, age at the time of completion, and any other information that may assist the committee.  Please do not send original copies of artwork.</w:t>
      </w:r>
    </w:p>
    <w:p w14:paraId="7B99ACDB" w14:textId="77777777" w:rsidR="00180477" w:rsidRPr="0019242C" w:rsidRDefault="00180477" w:rsidP="008F2281">
      <w:pPr>
        <w:autoSpaceDE w:val="0"/>
        <w:autoSpaceDN w:val="0"/>
        <w:adjustRightInd w:val="0"/>
        <w:rPr>
          <w:rFonts w:ascii="Athelas" w:hAnsi="Athelas" w:cs="Athelas"/>
          <w:bCs/>
          <w:color w:val="000000"/>
          <w:sz w:val="18"/>
          <w:szCs w:val="18"/>
        </w:rPr>
      </w:pPr>
    </w:p>
    <w:p w14:paraId="51894179" w14:textId="77777777" w:rsidR="00180477" w:rsidRPr="00180477" w:rsidRDefault="00180477" w:rsidP="008F2281">
      <w:pPr>
        <w:autoSpaceDE w:val="0"/>
        <w:autoSpaceDN w:val="0"/>
        <w:adjustRightInd w:val="0"/>
        <w:rPr>
          <w:rFonts w:ascii="Athelas" w:hAnsi="Athelas" w:cs="Athelas"/>
          <w:bCs/>
          <w:color w:val="000000"/>
          <w:sz w:val="26"/>
          <w:szCs w:val="26"/>
        </w:rPr>
      </w:pPr>
      <w:r>
        <w:rPr>
          <w:rFonts w:ascii="Athelas" w:hAnsi="Athelas" w:cs="Athelas"/>
          <w:b/>
          <w:bCs/>
          <w:color w:val="000000"/>
          <w:sz w:val="26"/>
          <w:szCs w:val="26"/>
          <w:u w:val="single"/>
        </w:rPr>
        <w:t>Drama:</w:t>
      </w:r>
      <w:r>
        <w:rPr>
          <w:rFonts w:ascii="Athelas" w:hAnsi="Athelas" w:cs="Athelas"/>
          <w:bCs/>
          <w:color w:val="000000"/>
          <w:sz w:val="26"/>
          <w:szCs w:val="26"/>
        </w:rPr>
        <w:t xml:space="preserve"> Four to ten minutes on flash drive or DVD, featuring monologue or </w:t>
      </w:r>
      <w:r w:rsidR="00AC216F">
        <w:rPr>
          <w:rFonts w:ascii="Athelas" w:hAnsi="Athelas" w:cs="Athelas"/>
          <w:bCs/>
          <w:color w:val="000000"/>
          <w:sz w:val="26"/>
          <w:szCs w:val="26"/>
        </w:rPr>
        <w:t>an</w:t>
      </w:r>
      <w:r>
        <w:rPr>
          <w:rFonts w:ascii="Athelas" w:hAnsi="Athelas" w:cs="Athelas"/>
          <w:bCs/>
          <w:color w:val="000000"/>
          <w:sz w:val="26"/>
          <w:szCs w:val="26"/>
        </w:rPr>
        <w:t xml:space="preserve">other dramatic scene. Other actors may be in the scene, but the applicant’s part should be primary.  Be sure </w:t>
      </w:r>
      <w:r w:rsidR="00AC216F">
        <w:rPr>
          <w:rFonts w:ascii="Athelas" w:hAnsi="Athelas" w:cs="Athelas"/>
          <w:bCs/>
          <w:color w:val="000000"/>
          <w:sz w:val="26"/>
          <w:szCs w:val="26"/>
        </w:rPr>
        <w:t>to include, in written form, an</w:t>
      </w:r>
      <w:r>
        <w:rPr>
          <w:rFonts w:ascii="Athelas" w:hAnsi="Athelas" w:cs="Athelas"/>
          <w:bCs/>
          <w:color w:val="000000"/>
          <w:sz w:val="26"/>
          <w:szCs w:val="26"/>
        </w:rPr>
        <w:t xml:space="preserve"> explanation of the se</w:t>
      </w:r>
      <w:r w:rsidR="0019242C">
        <w:rPr>
          <w:rFonts w:ascii="Athelas" w:hAnsi="Athelas" w:cs="Athelas"/>
          <w:bCs/>
          <w:color w:val="000000"/>
          <w:sz w:val="26"/>
          <w:szCs w:val="26"/>
        </w:rPr>
        <w:t>t</w:t>
      </w:r>
      <w:r>
        <w:rPr>
          <w:rFonts w:ascii="Athelas" w:hAnsi="Athelas" w:cs="Athelas"/>
          <w:bCs/>
          <w:color w:val="000000"/>
          <w:sz w:val="26"/>
          <w:szCs w:val="26"/>
        </w:rPr>
        <w:t>-up and any other information that may assist the committee.  A script or written excerpt should be included.</w:t>
      </w:r>
    </w:p>
    <w:p w14:paraId="19A1A456" w14:textId="77777777" w:rsidR="004D22FA" w:rsidRDefault="004D22FA" w:rsidP="008F2281">
      <w:pPr>
        <w:autoSpaceDE w:val="0"/>
        <w:autoSpaceDN w:val="0"/>
        <w:adjustRightInd w:val="0"/>
        <w:rPr>
          <w:rFonts w:ascii="Athelas" w:hAnsi="Athelas" w:cs="Athelas"/>
          <w:b/>
          <w:bCs/>
          <w:color w:val="000000"/>
          <w:sz w:val="28"/>
          <w:szCs w:val="28"/>
          <w:u w:val="single" w:color="000000"/>
        </w:rPr>
      </w:pPr>
    </w:p>
    <w:p w14:paraId="1613D436" w14:textId="77777777" w:rsidR="008F2281" w:rsidRPr="006C5AE3" w:rsidRDefault="006C5AE3" w:rsidP="006C5AE3">
      <w:pPr>
        <w:autoSpaceDE w:val="0"/>
        <w:autoSpaceDN w:val="0"/>
        <w:adjustRightInd w:val="0"/>
        <w:rPr>
          <w:rFonts w:ascii="Athelas" w:hAnsi="Athelas" w:cs="Athelas"/>
          <w:b/>
          <w:bCs/>
          <w:color w:val="000000"/>
          <w:sz w:val="16"/>
          <w:szCs w:val="16"/>
          <w:u w:val="single" w:color="000000"/>
        </w:rPr>
      </w:pPr>
      <w:r w:rsidRPr="006C5AE3">
        <w:rPr>
          <w:rFonts w:ascii="Cambria" w:hAnsi="Cambria" w:cs="Athelas"/>
          <w:b/>
          <w:bCs/>
          <w:color w:val="000000"/>
          <w:sz w:val="28"/>
          <w:szCs w:val="28"/>
        </w:rPr>
        <w:t>3</w:t>
      </w:r>
      <w:r>
        <w:rPr>
          <w:rFonts w:ascii="Cambria" w:hAnsi="Cambria" w:cs="Athelas"/>
          <w:b/>
          <w:bCs/>
          <w:color w:val="000000"/>
          <w:sz w:val="28"/>
          <w:szCs w:val="28"/>
        </w:rPr>
        <w:t>.</w:t>
      </w:r>
      <w:r w:rsidR="004D22FA" w:rsidRPr="006C5AE3">
        <w:rPr>
          <w:rFonts w:ascii="Athelas" w:hAnsi="Athelas" w:cs="Athelas"/>
          <w:b/>
          <w:bCs/>
          <w:color w:val="000000"/>
          <w:sz w:val="28"/>
          <w:szCs w:val="28"/>
          <w:u w:val="single" w:color="000000"/>
        </w:rPr>
        <w:t>APPLICANT VERIFICATION:</w:t>
      </w:r>
    </w:p>
    <w:p w14:paraId="11C0D6D0" w14:textId="77777777" w:rsidR="004D22FA" w:rsidRPr="004D22FA" w:rsidRDefault="004D22FA" w:rsidP="008F2281">
      <w:pPr>
        <w:autoSpaceDE w:val="0"/>
        <w:autoSpaceDN w:val="0"/>
        <w:adjustRightInd w:val="0"/>
        <w:rPr>
          <w:rFonts w:ascii="Athelas" w:hAnsi="Athelas" w:cs="Athelas"/>
          <w:b/>
          <w:bCs/>
          <w:color w:val="000000"/>
          <w:sz w:val="16"/>
          <w:szCs w:val="16"/>
          <w:u w:color="000000"/>
        </w:rPr>
      </w:pPr>
    </w:p>
    <w:p w14:paraId="0BC6B060" w14:textId="3F4049DE" w:rsidR="008F2281" w:rsidRDefault="008F2281" w:rsidP="008F2281">
      <w:pPr>
        <w:autoSpaceDE w:val="0"/>
        <w:autoSpaceDN w:val="0"/>
        <w:adjustRightInd w:val="0"/>
        <w:rPr>
          <w:rFonts w:ascii="Athelas" w:hAnsi="Athelas" w:cs="Athelas"/>
          <w:b/>
          <w:bCs/>
          <w:color w:val="000000"/>
          <w:sz w:val="16"/>
          <w:szCs w:val="16"/>
          <w:u w:color="000000"/>
        </w:rPr>
      </w:pPr>
      <w:r>
        <w:rPr>
          <w:rFonts w:ascii="Athelas" w:hAnsi="Athelas" w:cs="Athelas"/>
          <w:b/>
          <w:bCs/>
          <w:color w:val="000000"/>
          <w:sz w:val="26"/>
          <w:szCs w:val="26"/>
          <w:u w:color="000000"/>
        </w:rPr>
        <w:t>I verify that the information and statements made in this application are complete and accurate</w:t>
      </w:r>
      <w:r w:rsidR="00162EE5">
        <w:rPr>
          <w:rFonts w:ascii="Athelas" w:hAnsi="Athelas" w:cs="Athelas"/>
          <w:b/>
          <w:bCs/>
          <w:color w:val="000000"/>
          <w:sz w:val="26"/>
          <w:szCs w:val="26"/>
          <w:u w:color="000000"/>
        </w:rPr>
        <w:t xml:space="preserve"> and the </w:t>
      </w:r>
      <w:r w:rsidR="00AC216F">
        <w:rPr>
          <w:rFonts w:ascii="Athelas" w:hAnsi="Athelas" w:cs="Athelas"/>
          <w:b/>
          <w:bCs/>
          <w:color w:val="000000"/>
          <w:sz w:val="26"/>
          <w:szCs w:val="26"/>
          <w:u w:color="000000"/>
        </w:rPr>
        <w:t xml:space="preserve">creative </w:t>
      </w:r>
      <w:r w:rsidR="00162EE5">
        <w:rPr>
          <w:rFonts w:ascii="Athelas" w:hAnsi="Athelas" w:cs="Athelas"/>
          <w:b/>
          <w:bCs/>
          <w:color w:val="000000"/>
          <w:sz w:val="26"/>
          <w:szCs w:val="26"/>
          <w:u w:color="000000"/>
        </w:rPr>
        <w:t>work presented is sole</w:t>
      </w:r>
      <w:r w:rsidR="004212B4">
        <w:rPr>
          <w:rFonts w:ascii="Athelas" w:hAnsi="Athelas" w:cs="Athelas"/>
          <w:b/>
          <w:bCs/>
          <w:color w:val="000000"/>
          <w:sz w:val="26"/>
          <w:szCs w:val="26"/>
          <w:u w:color="000000"/>
        </w:rPr>
        <w:t>l</w:t>
      </w:r>
      <w:r w:rsidR="00162EE5">
        <w:rPr>
          <w:rFonts w:ascii="Athelas" w:hAnsi="Athelas" w:cs="Athelas"/>
          <w:b/>
          <w:bCs/>
          <w:color w:val="000000"/>
          <w:sz w:val="26"/>
          <w:szCs w:val="26"/>
          <w:u w:color="000000"/>
        </w:rPr>
        <w:t>y my own</w:t>
      </w:r>
      <w:r>
        <w:rPr>
          <w:rFonts w:ascii="Athelas" w:hAnsi="Athelas" w:cs="Athelas"/>
          <w:b/>
          <w:bCs/>
          <w:color w:val="000000"/>
          <w:sz w:val="26"/>
          <w:szCs w:val="26"/>
          <w:u w:color="000000"/>
        </w:rPr>
        <w:t>.</w:t>
      </w:r>
      <w:r w:rsidR="004D22FA">
        <w:rPr>
          <w:rFonts w:ascii="Athelas" w:hAnsi="Athelas" w:cs="Athelas"/>
          <w:b/>
          <w:bCs/>
          <w:color w:val="000000"/>
          <w:sz w:val="26"/>
          <w:szCs w:val="26"/>
          <w:u w:color="000000"/>
        </w:rPr>
        <w:t xml:space="preserve">                                                          ________________________________________                     ___________________</w:t>
      </w:r>
    </w:p>
    <w:p w14:paraId="60691988" w14:textId="43BF8409" w:rsidR="004D22FA" w:rsidRPr="004D22FA" w:rsidRDefault="004D22FA" w:rsidP="008F2281">
      <w:pPr>
        <w:autoSpaceDE w:val="0"/>
        <w:autoSpaceDN w:val="0"/>
        <w:adjustRightInd w:val="0"/>
        <w:rPr>
          <w:rFonts w:ascii="Athelas" w:hAnsi="Athelas" w:cs="Athelas"/>
          <w:b/>
          <w:bCs/>
          <w:color w:val="000000"/>
          <w:sz w:val="20"/>
          <w:szCs w:val="20"/>
          <w:u w:color="000000"/>
        </w:rPr>
      </w:pPr>
      <w:r>
        <w:rPr>
          <w:rFonts w:ascii="Athelas" w:hAnsi="Athelas" w:cs="Athelas"/>
          <w:b/>
          <w:bCs/>
          <w:color w:val="000000"/>
          <w:sz w:val="16"/>
          <w:szCs w:val="16"/>
          <w:u w:color="000000"/>
        </w:rPr>
        <w:tab/>
      </w:r>
      <w:r w:rsidR="000A1D47">
        <w:rPr>
          <w:rFonts w:ascii="Athelas" w:hAnsi="Athelas" w:cs="Athelas"/>
          <w:b/>
          <w:bCs/>
          <w:color w:val="000000"/>
          <w:sz w:val="16"/>
          <w:szCs w:val="16"/>
          <w:u w:color="000000"/>
        </w:rPr>
        <w:t xml:space="preserve">     </w:t>
      </w:r>
      <w:r>
        <w:rPr>
          <w:rFonts w:ascii="Athelas" w:hAnsi="Athelas" w:cs="Athelas"/>
          <w:b/>
          <w:bCs/>
          <w:color w:val="000000"/>
          <w:sz w:val="16"/>
          <w:szCs w:val="16"/>
          <w:u w:color="000000"/>
        </w:rPr>
        <w:t xml:space="preserve"> </w:t>
      </w:r>
      <w:r>
        <w:rPr>
          <w:rFonts w:ascii="Athelas" w:hAnsi="Athelas" w:cs="Athelas"/>
          <w:b/>
          <w:bCs/>
          <w:color w:val="000000"/>
          <w:sz w:val="20"/>
          <w:szCs w:val="20"/>
          <w:u w:color="000000"/>
        </w:rPr>
        <w:t>APPLICANT’S SIGNATURE</w:t>
      </w:r>
      <w:r>
        <w:rPr>
          <w:rFonts w:ascii="Athelas" w:hAnsi="Athelas" w:cs="Athelas"/>
          <w:b/>
          <w:bCs/>
          <w:color w:val="000000"/>
          <w:sz w:val="20"/>
          <w:szCs w:val="20"/>
          <w:u w:color="000000"/>
        </w:rPr>
        <w:tab/>
      </w:r>
      <w:r>
        <w:rPr>
          <w:rFonts w:ascii="Athelas" w:hAnsi="Athelas" w:cs="Athelas"/>
          <w:b/>
          <w:bCs/>
          <w:color w:val="000000"/>
          <w:sz w:val="20"/>
          <w:szCs w:val="20"/>
          <w:u w:color="000000"/>
        </w:rPr>
        <w:tab/>
      </w:r>
      <w:r>
        <w:rPr>
          <w:rFonts w:ascii="Athelas" w:hAnsi="Athelas" w:cs="Athelas"/>
          <w:b/>
          <w:bCs/>
          <w:color w:val="000000"/>
          <w:sz w:val="20"/>
          <w:szCs w:val="20"/>
          <w:u w:color="000000"/>
        </w:rPr>
        <w:tab/>
      </w:r>
      <w:r>
        <w:rPr>
          <w:rFonts w:ascii="Athelas" w:hAnsi="Athelas" w:cs="Athelas"/>
          <w:b/>
          <w:bCs/>
          <w:color w:val="000000"/>
          <w:sz w:val="20"/>
          <w:szCs w:val="20"/>
          <w:u w:color="000000"/>
        </w:rPr>
        <w:tab/>
        <w:t xml:space="preserve">             </w:t>
      </w:r>
      <w:r w:rsidR="000A1D47">
        <w:rPr>
          <w:rFonts w:ascii="Athelas" w:hAnsi="Athelas" w:cs="Athelas"/>
          <w:b/>
          <w:bCs/>
          <w:color w:val="000000"/>
          <w:sz w:val="20"/>
          <w:szCs w:val="20"/>
          <w:u w:color="000000"/>
        </w:rPr>
        <w:t xml:space="preserve">             </w:t>
      </w:r>
      <w:r>
        <w:rPr>
          <w:rFonts w:ascii="Athelas" w:hAnsi="Athelas" w:cs="Athelas"/>
          <w:b/>
          <w:bCs/>
          <w:color w:val="000000"/>
          <w:sz w:val="20"/>
          <w:szCs w:val="20"/>
          <w:u w:color="000000"/>
        </w:rPr>
        <w:t xml:space="preserve"> DATE</w:t>
      </w:r>
    </w:p>
    <w:p w14:paraId="578ADF8C" w14:textId="77777777" w:rsidR="004D22FA" w:rsidRPr="002D4245" w:rsidRDefault="004D22FA" w:rsidP="00AC216F">
      <w:pPr>
        <w:autoSpaceDE w:val="0"/>
        <w:autoSpaceDN w:val="0"/>
        <w:adjustRightInd w:val="0"/>
        <w:ind w:left="4320" w:right="-720" w:firstLine="720"/>
        <w:rPr>
          <w:rFonts w:ascii="Times New Roman" w:hAnsi="Times New Roman" w:cs="Times New Roman"/>
          <w:b/>
          <w:bCs/>
          <w:color w:val="000000"/>
          <w:sz w:val="20"/>
          <w:szCs w:val="20"/>
        </w:rPr>
      </w:pPr>
      <w:r w:rsidRPr="002D4245">
        <w:rPr>
          <w:rFonts w:ascii="Times New Roman" w:hAnsi="Times New Roman" w:cs="Times New Roman"/>
          <w:b/>
          <w:bCs/>
          <w:color w:val="000000"/>
          <w:sz w:val="20"/>
          <w:szCs w:val="20"/>
        </w:rPr>
        <w:lastRenderedPageBreak/>
        <w:t>NAME OF APPLICANT_______</w:t>
      </w:r>
      <w:r w:rsidR="002D4245">
        <w:rPr>
          <w:rFonts w:ascii="Times New Roman" w:hAnsi="Times New Roman" w:cs="Times New Roman"/>
          <w:b/>
          <w:bCs/>
          <w:color w:val="000000"/>
          <w:sz w:val="20"/>
          <w:szCs w:val="20"/>
        </w:rPr>
        <w:t>____</w:t>
      </w:r>
      <w:r w:rsidRPr="002D4245">
        <w:rPr>
          <w:rFonts w:ascii="Times New Roman" w:hAnsi="Times New Roman" w:cs="Times New Roman"/>
          <w:b/>
          <w:bCs/>
          <w:color w:val="000000"/>
          <w:sz w:val="20"/>
          <w:szCs w:val="20"/>
        </w:rPr>
        <w:t>_________________</w:t>
      </w:r>
    </w:p>
    <w:p w14:paraId="05AEDF45" w14:textId="77777777" w:rsidR="004D22FA" w:rsidRPr="008F2281" w:rsidRDefault="004D22FA" w:rsidP="004D22FA">
      <w:pPr>
        <w:autoSpaceDE w:val="0"/>
        <w:autoSpaceDN w:val="0"/>
        <w:adjustRightInd w:val="0"/>
        <w:ind w:left="5040" w:right="-720"/>
        <w:rPr>
          <w:rFonts w:ascii="Times New Roman" w:hAnsi="Times New Roman" w:cs="Times New Roman"/>
          <w:b/>
          <w:bCs/>
          <w:color w:val="000000"/>
          <w:sz w:val="16"/>
          <w:szCs w:val="16"/>
        </w:rPr>
      </w:pPr>
    </w:p>
    <w:p w14:paraId="20B812A4" w14:textId="77777777" w:rsidR="004D22FA" w:rsidRPr="006C5AE3" w:rsidRDefault="004D22FA" w:rsidP="004D22FA">
      <w:pPr>
        <w:autoSpaceDE w:val="0"/>
        <w:autoSpaceDN w:val="0"/>
        <w:adjustRightInd w:val="0"/>
        <w:ind w:left="8640" w:firstLine="720"/>
        <w:rPr>
          <w:rFonts w:ascii="Athelas" w:hAnsi="Athelas" w:cs="Athelas"/>
          <w:bCs/>
          <w:color w:val="000000"/>
          <w:sz w:val="16"/>
          <w:szCs w:val="16"/>
          <w:u w:color="000000"/>
        </w:rPr>
      </w:pPr>
      <w:r w:rsidRPr="006C5AE3">
        <w:rPr>
          <w:rFonts w:ascii="Athelas" w:hAnsi="Athelas" w:cs="Athelas"/>
          <w:bCs/>
          <w:color w:val="000000"/>
          <w:u w:color="000000"/>
        </w:rPr>
        <w:t xml:space="preserve">Page </w:t>
      </w:r>
      <w:r w:rsidRPr="006C5AE3">
        <w:rPr>
          <w:rFonts w:ascii="Cambria" w:hAnsi="Cambria" w:cs="Athelas"/>
          <w:bCs/>
          <w:color w:val="000000"/>
          <w:u w:color="000000"/>
        </w:rPr>
        <w:t>3</w:t>
      </w:r>
    </w:p>
    <w:p w14:paraId="50AFD660" w14:textId="77777777" w:rsidR="004D22FA" w:rsidRPr="00AC216F" w:rsidRDefault="004D22FA" w:rsidP="008F2281">
      <w:pPr>
        <w:autoSpaceDE w:val="0"/>
        <w:autoSpaceDN w:val="0"/>
        <w:adjustRightInd w:val="0"/>
        <w:rPr>
          <w:rFonts w:ascii="Athelas" w:hAnsi="Athelas" w:cs="Athelas"/>
          <w:b/>
          <w:bCs/>
          <w:color w:val="000000"/>
          <w:sz w:val="20"/>
          <w:szCs w:val="20"/>
          <w:u w:color="000000"/>
        </w:rPr>
      </w:pPr>
    </w:p>
    <w:p w14:paraId="04BFEE94" w14:textId="77777777" w:rsidR="008F2281" w:rsidRPr="0019242C" w:rsidRDefault="0019242C" w:rsidP="0019242C">
      <w:pPr>
        <w:tabs>
          <w:tab w:val="left" w:pos="20"/>
          <w:tab w:val="left" w:pos="240"/>
        </w:tabs>
        <w:autoSpaceDE w:val="0"/>
        <w:autoSpaceDN w:val="0"/>
        <w:adjustRightInd w:val="0"/>
        <w:rPr>
          <w:rFonts w:ascii="Athelas" w:hAnsi="Athelas" w:cs="Athelas"/>
          <w:b/>
          <w:bCs/>
          <w:color w:val="000000"/>
          <w:u w:color="000000"/>
        </w:rPr>
      </w:pPr>
      <w:r w:rsidRPr="0019242C">
        <w:rPr>
          <w:rFonts w:ascii="Cambria" w:hAnsi="Cambria" w:cs="Athelas"/>
          <w:b/>
          <w:bCs/>
          <w:color w:val="000000"/>
          <w:sz w:val="28"/>
          <w:szCs w:val="28"/>
        </w:rPr>
        <w:t>4.</w:t>
      </w:r>
      <w:r w:rsidR="008B74CB" w:rsidRPr="0019242C">
        <w:rPr>
          <w:rFonts w:ascii="Athelas" w:hAnsi="Athelas" w:cs="Athelas"/>
          <w:b/>
          <w:bCs/>
          <w:color w:val="000000"/>
          <w:sz w:val="28"/>
          <w:szCs w:val="28"/>
          <w:u w:val="single" w:color="000000"/>
        </w:rPr>
        <w:t xml:space="preserve">APPLICANT DATA </w:t>
      </w:r>
      <w:r w:rsidR="008F2281" w:rsidRPr="0019242C">
        <w:rPr>
          <w:rFonts w:ascii="Athelas" w:hAnsi="Athelas" w:cs="Athelas"/>
          <w:b/>
          <w:bCs/>
          <w:color w:val="000000"/>
          <w:sz w:val="28"/>
          <w:szCs w:val="28"/>
          <w:u w:val="single" w:color="000000"/>
        </w:rPr>
        <w:t>SHEET</w:t>
      </w:r>
      <w:r w:rsidR="008F2281" w:rsidRPr="0019242C">
        <w:rPr>
          <w:rFonts w:ascii="Athelas" w:hAnsi="Athelas" w:cs="Athelas"/>
          <w:b/>
          <w:bCs/>
          <w:color w:val="000000"/>
          <w:sz w:val="28"/>
          <w:szCs w:val="28"/>
          <w:u w:color="000000"/>
        </w:rPr>
        <w:t xml:space="preserve">: </w:t>
      </w:r>
      <w:r w:rsidR="008F2281" w:rsidRPr="0019242C">
        <w:rPr>
          <w:rFonts w:ascii="Athelas" w:hAnsi="Athelas" w:cs="Athelas"/>
          <w:b/>
          <w:bCs/>
          <w:color w:val="000000"/>
          <w:u w:color="000000"/>
        </w:rPr>
        <w:t>(Please type or print in ink)</w:t>
      </w:r>
    </w:p>
    <w:p w14:paraId="5230651A" w14:textId="77777777" w:rsidR="008F2281" w:rsidRDefault="008F2281" w:rsidP="008F2281">
      <w:pPr>
        <w:autoSpaceDE w:val="0"/>
        <w:autoSpaceDN w:val="0"/>
        <w:adjustRightInd w:val="0"/>
        <w:rPr>
          <w:rFonts w:ascii="Athelas" w:hAnsi="Athelas" w:cs="Athelas"/>
          <w:b/>
          <w:bCs/>
          <w:color w:val="000000"/>
          <w:u w:color="000000"/>
        </w:rPr>
      </w:pPr>
    </w:p>
    <w:p w14:paraId="25A37F46" w14:textId="6D2CB9DF"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Name: __________________________________________________________________________</w:t>
      </w:r>
      <w:r w:rsidR="006C5AE3">
        <w:rPr>
          <w:rFonts w:ascii="Athelas" w:hAnsi="Athelas" w:cs="Athelas"/>
          <w:color w:val="000000"/>
          <w:sz w:val="28"/>
          <w:szCs w:val="28"/>
          <w:u w:color="000000"/>
        </w:rPr>
        <w:t>__</w:t>
      </w:r>
      <w:r>
        <w:rPr>
          <w:rFonts w:ascii="Athelas" w:hAnsi="Athelas" w:cs="Athelas"/>
          <w:color w:val="000000"/>
          <w:sz w:val="28"/>
          <w:szCs w:val="28"/>
          <w:u w:color="000000"/>
        </w:rPr>
        <w:t>_</w:t>
      </w:r>
    </w:p>
    <w:p w14:paraId="0C565854"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 xml:space="preserve">                     </w:t>
      </w:r>
      <w:r>
        <w:rPr>
          <w:rFonts w:ascii="Athelas" w:hAnsi="Athelas" w:cs="Athelas"/>
          <w:color w:val="000000"/>
          <w:sz w:val="20"/>
          <w:szCs w:val="20"/>
          <w:u w:color="000000"/>
        </w:rPr>
        <w:t>Last</w:t>
      </w:r>
      <w:r>
        <w:rPr>
          <w:rFonts w:ascii="Athelas" w:hAnsi="Athelas" w:cs="Athelas"/>
          <w:color w:val="000000"/>
          <w:sz w:val="20"/>
          <w:szCs w:val="20"/>
          <w:u w:color="000000"/>
        </w:rPr>
        <w:tab/>
      </w:r>
      <w:r>
        <w:rPr>
          <w:rFonts w:ascii="Athelas" w:hAnsi="Athelas" w:cs="Athelas"/>
          <w:color w:val="000000"/>
          <w:sz w:val="20"/>
          <w:szCs w:val="20"/>
          <w:u w:color="000000"/>
        </w:rPr>
        <w:tab/>
      </w:r>
      <w:r>
        <w:rPr>
          <w:rFonts w:ascii="Athelas" w:hAnsi="Athelas" w:cs="Athelas"/>
          <w:color w:val="000000"/>
          <w:sz w:val="20"/>
          <w:szCs w:val="20"/>
          <w:u w:color="000000"/>
        </w:rPr>
        <w:tab/>
        <w:t>First</w:t>
      </w:r>
      <w:r>
        <w:rPr>
          <w:rFonts w:ascii="Athelas" w:hAnsi="Athelas" w:cs="Athelas"/>
          <w:color w:val="000000"/>
          <w:sz w:val="20"/>
          <w:szCs w:val="20"/>
          <w:u w:color="000000"/>
        </w:rPr>
        <w:tab/>
      </w:r>
      <w:r>
        <w:rPr>
          <w:rFonts w:ascii="Athelas" w:hAnsi="Athelas" w:cs="Athelas"/>
          <w:color w:val="000000"/>
          <w:sz w:val="20"/>
          <w:szCs w:val="20"/>
          <w:u w:color="000000"/>
        </w:rPr>
        <w:tab/>
      </w:r>
      <w:r>
        <w:rPr>
          <w:rFonts w:ascii="Athelas" w:hAnsi="Athelas" w:cs="Athelas"/>
          <w:color w:val="000000"/>
          <w:sz w:val="20"/>
          <w:szCs w:val="20"/>
          <w:u w:color="000000"/>
        </w:rPr>
        <w:tab/>
        <w:t>Middle</w:t>
      </w:r>
      <w:r>
        <w:rPr>
          <w:rFonts w:ascii="Athelas" w:hAnsi="Athelas" w:cs="Athelas"/>
          <w:color w:val="000000"/>
          <w:sz w:val="20"/>
          <w:szCs w:val="20"/>
          <w:u w:color="000000"/>
        </w:rPr>
        <w:tab/>
      </w:r>
      <w:r>
        <w:rPr>
          <w:rFonts w:ascii="Athelas" w:hAnsi="Athelas" w:cs="Athelas"/>
          <w:color w:val="000000"/>
          <w:sz w:val="20"/>
          <w:szCs w:val="20"/>
          <w:u w:color="000000"/>
        </w:rPr>
        <w:tab/>
      </w:r>
      <w:r>
        <w:rPr>
          <w:rFonts w:ascii="Athelas" w:hAnsi="Athelas" w:cs="Athelas"/>
          <w:color w:val="000000"/>
          <w:sz w:val="20"/>
          <w:szCs w:val="20"/>
          <w:u w:color="000000"/>
        </w:rPr>
        <w:tab/>
        <w:t>Preferred Name</w:t>
      </w:r>
    </w:p>
    <w:p w14:paraId="67875552" w14:textId="77777777" w:rsidR="008F2281" w:rsidRDefault="008F2281" w:rsidP="008F2281">
      <w:pPr>
        <w:autoSpaceDE w:val="0"/>
        <w:autoSpaceDN w:val="0"/>
        <w:adjustRightInd w:val="0"/>
        <w:rPr>
          <w:rFonts w:ascii="Athelas" w:hAnsi="Athelas" w:cs="Athelas"/>
          <w:color w:val="000000"/>
          <w:sz w:val="16"/>
          <w:szCs w:val="16"/>
          <w:u w:color="000000"/>
        </w:rPr>
      </w:pPr>
      <w:r>
        <w:rPr>
          <w:rFonts w:ascii="Athelas" w:hAnsi="Athelas" w:cs="Athelas"/>
          <w:color w:val="000000"/>
          <w:sz w:val="28"/>
          <w:szCs w:val="28"/>
          <w:u w:color="000000"/>
        </w:rPr>
        <w:t>Home Address:</w:t>
      </w:r>
      <w:r w:rsidR="008B74CB">
        <w:rPr>
          <w:rFonts w:ascii="Athelas" w:hAnsi="Athelas" w:cs="Athelas"/>
          <w:color w:val="000000"/>
          <w:sz w:val="28"/>
          <w:szCs w:val="28"/>
          <w:u w:color="000000"/>
        </w:rPr>
        <w:t xml:space="preserve"> </w:t>
      </w:r>
      <w:r>
        <w:rPr>
          <w:rFonts w:ascii="Athelas" w:hAnsi="Athelas" w:cs="Athelas"/>
          <w:color w:val="000000"/>
          <w:sz w:val="28"/>
          <w:szCs w:val="28"/>
          <w:u w:color="000000"/>
        </w:rPr>
        <w:t>_____________________________________________________________________</w:t>
      </w:r>
      <w:r w:rsidR="006C5AE3">
        <w:rPr>
          <w:rFonts w:ascii="Athelas" w:hAnsi="Athelas" w:cs="Athelas"/>
          <w:color w:val="000000"/>
          <w:sz w:val="28"/>
          <w:szCs w:val="28"/>
          <w:u w:color="000000"/>
        </w:rPr>
        <w:t>_</w:t>
      </w:r>
      <w:r>
        <w:rPr>
          <w:rFonts w:ascii="Athelas" w:hAnsi="Athelas" w:cs="Athelas"/>
          <w:color w:val="000000"/>
          <w:sz w:val="28"/>
          <w:szCs w:val="28"/>
          <w:u w:color="000000"/>
        </w:rPr>
        <w:t>__</w:t>
      </w:r>
    </w:p>
    <w:p w14:paraId="4DE11D94" w14:textId="77777777" w:rsidR="008F2281" w:rsidRPr="006C5AE3" w:rsidRDefault="008F2281" w:rsidP="006C5AE3">
      <w:pPr>
        <w:autoSpaceDE w:val="0"/>
        <w:autoSpaceDN w:val="0"/>
        <w:adjustRightInd w:val="0"/>
        <w:ind w:left="1440" w:firstLine="720"/>
        <w:rPr>
          <w:rFonts w:ascii="Athelas" w:hAnsi="Athelas" w:cs="Athelas"/>
          <w:color w:val="000000"/>
          <w:sz w:val="20"/>
          <w:szCs w:val="20"/>
          <w:u w:color="000000"/>
        </w:rPr>
      </w:pPr>
      <w:r w:rsidRPr="006C5AE3">
        <w:rPr>
          <w:rFonts w:ascii="Athelas" w:hAnsi="Athelas" w:cs="Athelas"/>
          <w:color w:val="000000"/>
          <w:sz w:val="20"/>
          <w:szCs w:val="20"/>
          <w:u w:color="000000"/>
        </w:rPr>
        <w:t>Street/PO Box</w:t>
      </w:r>
    </w:p>
    <w:p w14:paraId="50389B18" w14:textId="77777777" w:rsidR="006C5AE3" w:rsidRPr="006C5AE3" w:rsidRDefault="006C5AE3" w:rsidP="006C5AE3">
      <w:pPr>
        <w:autoSpaceDE w:val="0"/>
        <w:autoSpaceDN w:val="0"/>
        <w:adjustRightInd w:val="0"/>
        <w:ind w:left="1440" w:firstLine="720"/>
        <w:rPr>
          <w:rFonts w:ascii="Athelas" w:hAnsi="Athelas" w:cs="Athelas"/>
          <w:color w:val="000000"/>
          <w:sz w:val="16"/>
          <w:szCs w:val="16"/>
          <w:u w:color="000000"/>
        </w:rPr>
      </w:pPr>
    </w:p>
    <w:p w14:paraId="26A2C9E0"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ab/>
      </w:r>
      <w:r>
        <w:rPr>
          <w:rFonts w:ascii="Athelas" w:hAnsi="Athelas" w:cs="Athelas"/>
          <w:color w:val="000000"/>
          <w:sz w:val="28"/>
          <w:szCs w:val="28"/>
          <w:u w:color="000000"/>
        </w:rPr>
        <w:tab/>
        <w:t xml:space="preserve">     ______________________________________________________________________</w:t>
      </w:r>
      <w:r w:rsidR="006C5AE3">
        <w:rPr>
          <w:rFonts w:ascii="Athelas" w:hAnsi="Athelas" w:cs="Athelas"/>
          <w:color w:val="000000"/>
          <w:sz w:val="28"/>
          <w:szCs w:val="28"/>
          <w:u w:color="000000"/>
        </w:rPr>
        <w:t>_</w:t>
      </w:r>
      <w:r>
        <w:rPr>
          <w:rFonts w:ascii="Athelas" w:hAnsi="Athelas" w:cs="Athelas"/>
          <w:color w:val="000000"/>
          <w:sz w:val="28"/>
          <w:szCs w:val="28"/>
          <w:u w:color="000000"/>
        </w:rPr>
        <w:t>__</w:t>
      </w:r>
    </w:p>
    <w:p w14:paraId="4E276E44" w14:textId="77777777" w:rsidR="008F2281" w:rsidRPr="006C5AE3" w:rsidRDefault="008F2281" w:rsidP="008F2281">
      <w:pPr>
        <w:autoSpaceDE w:val="0"/>
        <w:autoSpaceDN w:val="0"/>
        <w:adjustRightInd w:val="0"/>
        <w:rPr>
          <w:rFonts w:ascii="Athelas" w:hAnsi="Athelas" w:cs="Athelas"/>
          <w:color w:val="000000"/>
          <w:sz w:val="20"/>
          <w:szCs w:val="20"/>
          <w:u w:color="000000"/>
        </w:rPr>
      </w:pPr>
      <w:r>
        <w:rPr>
          <w:rFonts w:ascii="Athelas" w:hAnsi="Athelas" w:cs="Athelas"/>
          <w:color w:val="000000"/>
          <w:sz w:val="28"/>
          <w:szCs w:val="28"/>
          <w:u w:color="000000"/>
        </w:rPr>
        <w:t xml:space="preserve">                                </w:t>
      </w:r>
      <w:r w:rsidRPr="006C5AE3">
        <w:rPr>
          <w:rFonts w:ascii="Athelas" w:hAnsi="Athelas" w:cs="Athelas"/>
          <w:color w:val="000000"/>
          <w:sz w:val="20"/>
          <w:szCs w:val="20"/>
          <w:u w:color="000000"/>
        </w:rPr>
        <w:t>City</w:t>
      </w:r>
      <w:r w:rsidRPr="006C5AE3">
        <w:rPr>
          <w:rFonts w:ascii="Athelas" w:hAnsi="Athelas" w:cs="Athelas"/>
          <w:color w:val="000000"/>
          <w:sz w:val="20"/>
          <w:szCs w:val="20"/>
          <w:u w:color="000000"/>
        </w:rPr>
        <w:tab/>
      </w:r>
      <w:r w:rsidRPr="006C5AE3">
        <w:rPr>
          <w:rFonts w:ascii="Athelas" w:hAnsi="Athelas" w:cs="Athelas"/>
          <w:color w:val="000000"/>
          <w:sz w:val="20"/>
          <w:szCs w:val="20"/>
          <w:u w:color="000000"/>
        </w:rPr>
        <w:tab/>
      </w:r>
      <w:r w:rsidRPr="006C5AE3">
        <w:rPr>
          <w:rFonts w:ascii="Athelas" w:hAnsi="Athelas" w:cs="Athelas"/>
          <w:color w:val="000000"/>
          <w:sz w:val="20"/>
          <w:szCs w:val="20"/>
          <w:u w:color="000000"/>
        </w:rPr>
        <w:tab/>
      </w:r>
      <w:r w:rsidRPr="006C5AE3">
        <w:rPr>
          <w:rFonts w:ascii="Athelas" w:hAnsi="Athelas" w:cs="Athelas"/>
          <w:color w:val="000000"/>
          <w:sz w:val="20"/>
          <w:szCs w:val="20"/>
          <w:u w:color="000000"/>
        </w:rPr>
        <w:tab/>
        <w:t xml:space="preserve">                 State                                                </w:t>
      </w:r>
      <w:r w:rsidR="006C5AE3">
        <w:rPr>
          <w:rFonts w:ascii="Athelas" w:hAnsi="Athelas" w:cs="Athelas"/>
          <w:color w:val="000000"/>
          <w:sz w:val="20"/>
          <w:szCs w:val="20"/>
          <w:u w:color="000000"/>
        </w:rPr>
        <w:tab/>
      </w:r>
      <w:r w:rsidRPr="006C5AE3">
        <w:rPr>
          <w:rFonts w:ascii="Athelas" w:hAnsi="Athelas" w:cs="Athelas"/>
          <w:color w:val="000000"/>
          <w:sz w:val="20"/>
          <w:szCs w:val="20"/>
          <w:u w:color="000000"/>
        </w:rPr>
        <w:t>Zip</w:t>
      </w:r>
    </w:p>
    <w:p w14:paraId="59BE0303" w14:textId="77777777" w:rsidR="008F2281" w:rsidRPr="006C5AE3" w:rsidRDefault="008F2281" w:rsidP="008F2281">
      <w:pPr>
        <w:autoSpaceDE w:val="0"/>
        <w:autoSpaceDN w:val="0"/>
        <w:adjustRightInd w:val="0"/>
        <w:rPr>
          <w:rFonts w:ascii="Athelas" w:hAnsi="Athelas" w:cs="Athelas"/>
          <w:color w:val="000000"/>
          <w:sz w:val="16"/>
          <w:szCs w:val="16"/>
          <w:u w:color="000000"/>
        </w:rPr>
      </w:pPr>
    </w:p>
    <w:p w14:paraId="698681E6"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Date of Birth: __________________________________________________________________________</w:t>
      </w:r>
    </w:p>
    <w:p w14:paraId="68323F66"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 xml:space="preserve">                                 </w:t>
      </w:r>
      <w:r>
        <w:rPr>
          <w:rFonts w:ascii="Athelas" w:hAnsi="Athelas" w:cs="Athelas"/>
          <w:color w:val="000000"/>
          <w:sz w:val="20"/>
          <w:szCs w:val="20"/>
          <w:u w:color="000000"/>
        </w:rPr>
        <w:t>Month</w:t>
      </w:r>
      <w:r>
        <w:rPr>
          <w:rFonts w:ascii="Athelas" w:hAnsi="Athelas" w:cs="Athelas"/>
          <w:color w:val="000000"/>
          <w:sz w:val="20"/>
          <w:szCs w:val="20"/>
          <w:u w:color="000000"/>
        </w:rPr>
        <w:tab/>
      </w:r>
      <w:r>
        <w:rPr>
          <w:rFonts w:ascii="Athelas" w:hAnsi="Athelas" w:cs="Athelas"/>
          <w:color w:val="000000"/>
          <w:sz w:val="20"/>
          <w:szCs w:val="20"/>
          <w:u w:color="000000"/>
        </w:rPr>
        <w:tab/>
      </w:r>
      <w:r>
        <w:rPr>
          <w:rFonts w:ascii="Athelas" w:hAnsi="Athelas" w:cs="Athelas"/>
          <w:color w:val="000000"/>
          <w:sz w:val="20"/>
          <w:szCs w:val="20"/>
          <w:u w:color="000000"/>
        </w:rPr>
        <w:tab/>
      </w:r>
      <w:r>
        <w:rPr>
          <w:rFonts w:ascii="Athelas" w:hAnsi="Athelas" w:cs="Athelas"/>
          <w:color w:val="000000"/>
          <w:sz w:val="20"/>
          <w:szCs w:val="20"/>
          <w:u w:color="000000"/>
        </w:rPr>
        <w:tab/>
        <w:t>Day</w:t>
      </w:r>
      <w:r>
        <w:rPr>
          <w:rFonts w:ascii="Athelas" w:hAnsi="Athelas" w:cs="Athelas"/>
          <w:color w:val="000000"/>
          <w:sz w:val="20"/>
          <w:szCs w:val="20"/>
          <w:u w:color="000000"/>
        </w:rPr>
        <w:tab/>
      </w:r>
      <w:r>
        <w:rPr>
          <w:rFonts w:ascii="Athelas" w:hAnsi="Athelas" w:cs="Athelas"/>
          <w:color w:val="000000"/>
          <w:sz w:val="20"/>
          <w:szCs w:val="20"/>
          <w:u w:color="000000"/>
        </w:rPr>
        <w:tab/>
      </w:r>
      <w:r>
        <w:rPr>
          <w:rFonts w:ascii="Athelas" w:hAnsi="Athelas" w:cs="Athelas"/>
          <w:color w:val="000000"/>
          <w:sz w:val="20"/>
          <w:szCs w:val="20"/>
          <w:u w:color="000000"/>
        </w:rPr>
        <w:tab/>
        <w:t>Year</w:t>
      </w:r>
    </w:p>
    <w:p w14:paraId="6AB72D01" w14:textId="77777777" w:rsidR="008F2281" w:rsidRDefault="008F2281" w:rsidP="008F2281">
      <w:pPr>
        <w:autoSpaceDE w:val="0"/>
        <w:autoSpaceDN w:val="0"/>
        <w:adjustRightInd w:val="0"/>
        <w:rPr>
          <w:rFonts w:ascii="Athelas" w:hAnsi="Athelas" w:cs="Athelas"/>
          <w:color w:val="000000"/>
          <w:sz w:val="28"/>
          <w:szCs w:val="28"/>
          <w:u w:color="000000"/>
        </w:rPr>
      </w:pPr>
    </w:p>
    <w:p w14:paraId="1046705C"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Phone Number(s):</w:t>
      </w:r>
      <w:r w:rsidR="008B74CB">
        <w:rPr>
          <w:rFonts w:ascii="Athelas" w:hAnsi="Athelas" w:cs="Athelas"/>
          <w:color w:val="000000"/>
          <w:sz w:val="28"/>
          <w:szCs w:val="28"/>
          <w:u w:color="000000"/>
        </w:rPr>
        <w:t xml:space="preserve"> </w:t>
      </w:r>
      <w:r>
        <w:rPr>
          <w:rFonts w:ascii="Athelas" w:hAnsi="Athelas" w:cs="Athelas"/>
          <w:color w:val="000000"/>
          <w:sz w:val="28"/>
          <w:szCs w:val="28"/>
          <w:u w:color="000000"/>
        </w:rPr>
        <w:t>______________________________________________________________________</w:t>
      </w:r>
    </w:p>
    <w:p w14:paraId="79512999" w14:textId="77777777" w:rsidR="008F2281" w:rsidRDefault="008F2281" w:rsidP="008F2281">
      <w:pPr>
        <w:autoSpaceDE w:val="0"/>
        <w:autoSpaceDN w:val="0"/>
        <w:adjustRightInd w:val="0"/>
        <w:rPr>
          <w:rFonts w:ascii="Athelas" w:hAnsi="Athelas" w:cs="Athelas"/>
          <w:color w:val="000000"/>
          <w:sz w:val="28"/>
          <w:szCs w:val="28"/>
          <w:u w:color="000000"/>
        </w:rPr>
      </w:pPr>
    </w:p>
    <w:p w14:paraId="39B5CAEB"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Email Address:</w:t>
      </w:r>
      <w:r w:rsidR="008B74CB">
        <w:rPr>
          <w:rFonts w:ascii="Athelas" w:hAnsi="Athelas" w:cs="Athelas"/>
          <w:color w:val="000000"/>
          <w:sz w:val="28"/>
          <w:szCs w:val="28"/>
          <w:u w:color="000000"/>
        </w:rPr>
        <w:t xml:space="preserve"> </w:t>
      </w:r>
      <w:r>
        <w:rPr>
          <w:rFonts w:ascii="Athelas" w:hAnsi="Athelas" w:cs="Athelas"/>
          <w:color w:val="000000"/>
          <w:sz w:val="28"/>
          <w:szCs w:val="28"/>
          <w:u w:color="000000"/>
        </w:rPr>
        <w:t>_________________________________________________________________________</w:t>
      </w:r>
    </w:p>
    <w:p w14:paraId="0E36686C" w14:textId="77777777" w:rsidR="008F2281" w:rsidRDefault="008F2281" w:rsidP="008F2281">
      <w:pPr>
        <w:autoSpaceDE w:val="0"/>
        <w:autoSpaceDN w:val="0"/>
        <w:adjustRightInd w:val="0"/>
        <w:rPr>
          <w:rFonts w:ascii="Athelas" w:hAnsi="Athelas" w:cs="Athelas"/>
          <w:color w:val="000000"/>
          <w:sz w:val="28"/>
          <w:szCs w:val="28"/>
          <w:u w:color="000000"/>
        </w:rPr>
      </w:pPr>
    </w:p>
    <w:p w14:paraId="5850C2E9"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Name of High School:</w:t>
      </w:r>
      <w:r w:rsidR="008B74CB">
        <w:rPr>
          <w:rFonts w:ascii="Athelas" w:hAnsi="Athelas" w:cs="Athelas"/>
          <w:color w:val="000000"/>
          <w:sz w:val="28"/>
          <w:szCs w:val="28"/>
          <w:u w:color="000000"/>
        </w:rPr>
        <w:t xml:space="preserve"> </w:t>
      </w:r>
      <w:r>
        <w:rPr>
          <w:rFonts w:ascii="Athelas" w:hAnsi="Athelas" w:cs="Athelas"/>
          <w:color w:val="000000"/>
          <w:sz w:val="28"/>
          <w:szCs w:val="28"/>
          <w:u w:color="000000"/>
        </w:rPr>
        <w:t>__________________________________________________________________</w:t>
      </w:r>
    </w:p>
    <w:p w14:paraId="2D525005" w14:textId="77777777" w:rsidR="008F2281" w:rsidRDefault="008F2281" w:rsidP="008F2281">
      <w:pPr>
        <w:autoSpaceDE w:val="0"/>
        <w:autoSpaceDN w:val="0"/>
        <w:adjustRightInd w:val="0"/>
        <w:rPr>
          <w:rFonts w:ascii="Athelas" w:hAnsi="Athelas" w:cs="Athelas"/>
          <w:color w:val="000000"/>
          <w:sz w:val="28"/>
          <w:szCs w:val="28"/>
          <w:u w:color="000000"/>
        </w:rPr>
      </w:pPr>
    </w:p>
    <w:p w14:paraId="49D48E75"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High School Address:</w:t>
      </w:r>
      <w:r w:rsidR="008B74CB">
        <w:rPr>
          <w:rFonts w:ascii="Athelas" w:hAnsi="Athelas" w:cs="Athelas"/>
          <w:color w:val="000000"/>
          <w:sz w:val="28"/>
          <w:szCs w:val="28"/>
          <w:u w:color="000000"/>
        </w:rPr>
        <w:t xml:space="preserve"> </w:t>
      </w:r>
      <w:r>
        <w:rPr>
          <w:rFonts w:ascii="Athelas" w:hAnsi="Athelas" w:cs="Athelas"/>
          <w:color w:val="000000"/>
          <w:sz w:val="28"/>
          <w:szCs w:val="28"/>
          <w:u w:color="000000"/>
        </w:rPr>
        <w:t>__________________________________</w:t>
      </w:r>
      <w:r w:rsidR="006C5AE3">
        <w:rPr>
          <w:rFonts w:ascii="Athelas" w:hAnsi="Athelas" w:cs="Athelas"/>
          <w:color w:val="000000"/>
          <w:sz w:val="28"/>
          <w:szCs w:val="28"/>
          <w:u w:color="000000"/>
        </w:rPr>
        <w:t>_______________________________</w:t>
      </w:r>
      <w:r>
        <w:rPr>
          <w:rFonts w:ascii="Athelas" w:hAnsi="Athelas" w:cs="Athelas"/>
          <w:color w:val="000000"/>
          <w:sz w:val="28"/>
          <w:szCs w:val="28"/>
          <w:u w:color="000000"/>
        </w:rPr>
        <w:t>_</w:t>
      </w:r>
    </w:p>
    <w:p w14:paraId="7A69F2A5" w14:textId="77777777" w:rsidR="008F2281" w:rsidRDefault="008F2281" w:rsidP="008F2281">
      <w:pPr>
        <w:autoSpaceDE w:val="0"/>
        <w:autoSpaceDN w:val="0"/>
        <w:adjustRightInd w:val="0"/>
        <w:rPr>
          <w:rFonts w:ascii="Athelas" w:hAnsi="Athelas" w:cs="Athelas"/>
          <w:color w:val="000000"/>
          <w:sz w:val="28"/>
          <w:szCs w:val="28"/>
          <w:u w:color="000000"/>
        </w:rPr>
      </w:pPr>
    </w:p>
    <w:p w14:paraId="4D8EA378"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Expected Graduation Date: _____________________________________________</w:t>
      </w:r>
      <w:r w:rsidR="006C5AE3">
        <w:rPr>
          <w:rFonts w:ascii="Athelas" w:hAnsi="Athelas" w:cs="Athelas"/>
          <w:color w:val="000000"/>
          <w:sz w:val="28"/>
          <w:szCs w:val="28"/>
          <w:u w:color="000000"/>
        </w:rPr>
        <w:t>_</w:t>
      </w:r>
      <w:r>
        <w:rPr>
          <w:rFonts w:ascii="Athelas" w:hAnsi="Athelas" w:cs="Athelas"/>
          <w:color w:val="000000"/>
          <w:sz w:val="28"/>
          <w:szCs w:val="28"/>
          <w:u w:color="000000"/>
        </w:rPr>
        <w:t>_______________</w:t>
      </w:r>
    </w:p>
    <w:p w14:paraId="7422126D" w14:textId="77777777" w:rsidR="008F2281" w:rsidRDefault="008F2281" w:rsidP="008F2281">
      <w:pPr>
        <w:autoSpaceDE w:val="0"/>
        <w:autoSpaceDN w:val="0"/>
        <w:adjustRightInd w:val="0"/>
        <w:rPr>
          <w:rFonts w:ascii="Athelas" w:hAnsi="Athelas" w:cs="Athelas"/>
          <w:color w:val="000000"/>
          <w:sz w:val="28"/>
          <w:szCs w:val="28"/>
          <w:u w:color="000000"/>
        </w:rPr>
      </w:pPr>
    </w:p>
    <w:p w14:paraId="5A29C5A6"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Father or Guardian’s Name:</w:t>
      </w:r>
      <w:r w:rsidR="008B74CB">
        <w:rPr>
          <w:rFonts w:ascii="Athelas" w:hAnsi="Athelas" w:cs="Athelas"/>
          <w:color w:val="000000"/>
          <w:sz w:val="28"/>
          <w:szCs w:val="28"/>
          <w:u w:color="000000"/>
        </w:rPr>
        <w:t xml:space="preserve"> </w:t>
      </w:r>
      <w:r>
        <w:rPr>
          <w:rFonts w:ascii="Athelas" w:hAnsi="Athelas" w:cs="Athelas"/>
          <w:color w:val="000000"/>
          <w:sz w:val="28"/>
          <w:szCs w:val="28"/>
          <w:u w:color="000000"/>
        </w:rPr>
        <w:t>__________________________</w:t>
      </w:r>
      <w:r w:rsidR="006C5AE3">
        <w:rPr>
          <w:rFonts w:ascii="Athelas" w:hAnsi="Athelas" w:cs="Athelas"/>
          <w:color w:val="000000"/>
          <w:sz w:val="28"/>
          <w:szCs w:val="28"/>
          <w:u w:color="000000"/>
        </w:rPr>
        <w:t>_______________________________</w:t>
      </w:r>
      <w:r>
        <w:rPr>
          <w:rFonts w:ascii="Athelas" w:hAnsi="Athelas" w:cs="Athelas"/>
          <w:color w:val="000000"/>
          <w:sz w:val="28"/>
          <w:szCs w:val="28"/>
          <w:u w:color="000000"/>
        </w:rPr>
        <w:t>___</w:t>
      </w:r>
    </w:p>
    <w:p w14:paraId="0F905A6F" w14:textId="77777777" w:rsidR="008F2281" w:rsidRDefault="008F2281" w:rsidP="008F2281">
      <w:pPr>
        <w:autoSpaceDE w:val="0"/>
        <w:autoSpaceDN w:val="0"/>
        <w:adjustRightInd w:val="0"/>
        <w:rPr>
          <w:rFonts w:ascii="Athelas" w:hAnsi="Athelas" w:cs="Athelas"/>
          <w:color w:val="000000"/>
          <w:sz w:val="28"/>
          <w:szCs w:val="28"/>
          <w:u w:color="000000"/>
        </w:rPr>
      </w:pPr>
    </w:p>
    <w:p w14:paraId="2FEA01BB"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Mother or Guardian’s Name:</w:t>
      </w:r>
      <w:r w:rsidR="008B74CB">
        <w:rPr>
          <w:rFonts w:ascii="Athelas" w:hAnsi="Athelas" w:cs="Athelas"/>
          <w:color w:val="000000"/>
          <w:sz w:val="28"/>
          <w:szCs w:val="28"/>
          <w:u w:color="000000"/>
        </w:rPr>
        <w:t xml:space="preserve"> </w:t>
      </w:r>
      <w:r>
        <w:rPr>
          <w:rFonts w:ascii="Athelas" w:hAnsi="Athelas" w:cs="Athelas"/>
          <w:color w:val="000000"/>
          <w:sz w:val="28"/>
          <w:szCs w:val="28"/>
          <w:u w:color="000000"/>
        </w:rPr>
        <w:t>___________________________</w:t>
      </w:r>
      <w:r w:rsidR="006C5AE3">
        <w:rPr>
          <w:rFonts w:ascii="Athelas" w:hAnsi="Athelas" w:cs="Athelas"/>
          <w:color w:val="000000"/>
          <w:sz w:val="28"/>
          <w:szCs w:val="28"/>
          <w:u w:color="000000"/>
        </w:rPr>
        <w:t>_______________________________</w:t>
      </w:r>
      <w:r>
        <w:rPr>
          <w:rFonts w:ascii="Athelas" w:hAnsi="Athelas" w:cs="Athelas"/>
          <w:color w:val="000000"/>
          <w:sz w:val="28"/>
          <w:szCs w:val="28"/>
          <w:u w:color="000000"/>
        </w:rPr>
        <w:t>_</w:t>
      </w:r>
    </w:p>
    <w:p w14:paraId="3F513F9F" w14:textId="77777777" w:rsidR="008F2281" w:rsidRDefault="008F2281" w:rsidP="008F2281">
      <w:pPr>
        <w:autoSpaceDE w:val="0"/>
        <w:autoSpaceDN w:val="0"/>
        <w:adjustRightInd w:val="0"/>
        <w:rPr>
          <w:rFonts w:ascii="Athelas" w:hAnsi="Athelas" w:cs="Athelas"/>
          <w:color w:val="000000"/>
          <w:sz w:val="28"/>
          <w:szCs w:val="28"/>
          <w:u w:color="000000"/>
        </w:rPr>
      </w:pPr>
    </w:p>
    <w:p w14:paraId="2B0284B0"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How many persons are dependent on your parents? ____________________________________</w:t>
      </w:r>
    </w:p>
    <w:p w14:paraId="1AA92A2F" w14:textId="77777777" w:rsidR="008F2281" w:rsidRDefault="008F2281" w:rsidP="008F2281">
      <w:pPr>
        <w:autoSpaceDE w:val="0"/>
        <w:autoSpaceDN w:val="0"/>
        <w:adjustRightInd w:val="0"/>
        <w:rPr>
          <w:rFonts w:ascii="Athelas" w:hAnsi="Athelas" w:cs="Athelas"/>
          <w:color w:val="000000"/>
          <w:sz w:val="28"/>
          <w:szCs w:val="28"/>
          <w:u w:color="000000"/>
        </w:rPr>
      </w:pPr>
    </w:p>
    <w:p w14:paraId="723ECC4D" w14:textId="77777777" w:rsidR="000A1D47" w:rsidRPr="002D4245" w:rsidRDefault="000A1D47" w:rsidP="000A1D47">
      <w:pPr>
        <w:autoSpaceDE w:val="0"/>
        <w:autoSpaceDN w:val="0"/>
        <w:adjustRightInd w:val="0"/>
        <w:ind w:left="4320" w:right="-720" w:firstLine="720"/>
        <w:rPr>
          <w:rFonts w:ascii="Times New Roman" w:hAnsi="Times New Roman" w:cs="Times New Roman"/>
          <w:b/>
          <w:bCs/>
          <w:color w:val="000000"/>
          <w:sz w:val="20"/>
          <w:szCs w:val="20"/>
        </w:rPr>
      </w:pPr>
      <w:r w:rsidRPr="002D4245">
        <w:rPr>
          <w:rFonts w:ascii="Times New Roman" w:hAnsi="Times New Roman" w:cs="Times New Roman"/>
          <w:b/>
          <w:bCs/>
          <w:color w:val="000000"/>
          <w:sz w:val="20"/>
          <w:szCs w:val="20"/>
        </w:rPr>
        <w:lastRenderedPageBreak/>
        <w:t>NAME OF APPLICANT_________</w:t>
      </w:r>
      <w:r>
        <w:rPr>
          <w:rFonts w:ascii="Times New Roman" w:hAnsi="Times New Roman" w:cs="Times New Roman"/>
          <w:b/>
          <w:bCs/>
          <w:color w:val="000000"/>
          <w:sz w:val="20"/>
          <w:szCs w:val="20"/>
        </w:rPr>
        <w:t>_____</w:t>
      </w:r>
      <w:r w:rsidRPr="002D4245">
        <w:rPr>
          <w:rFonts w:ascii="Times New Roman" w:hAnsi="Times New Roman" w:cs="Times New Roman"/>
          <w:b/>
          <w:bCs/>
          <w:color w:val="000000"/>
          <w:sz w:val="20"/>
          <w:szCs w:val="20"/>
        </w:rPr>
        <w:t>_______________</w:t>
      </w:r>
    </w:p>
    <w:p w14:paraId="6E3095FD" w14:textId="77777777" w:rsidR="000A1D47" w:rsidRPr="008F2281" w:rsidRDefault="000A1D47" w:rsidP="000A1D47">
      <w:pPr>
        <w:autoSpaceDE w:val="0"/>
        <w:autoSpaceDN w:val="0"/>
        <w:adjustRightInd w:val="0"/>
        <w:ind w:left="5040" w:right="-720"/>
        <w:rPr>
          <w:rFonts w:ascii="Times New Roman" w:hAnsi="Times New Roman" w:cs="Times New Roman"/>
          <w:b/>
          <w:bCs/>
          <w:color w:val="000000"/>
          <w:sz w:val="16"/>
          <w:szCs w:val="16"/>
        </w:rPr>
      </w:pPr>
    </w:p>
    <w:p w14:paraId="58F6FA07" w14:textId="77777777" w:rsidR="000A1D47" w:rsidRPr="006C5AE3" w:rsidRDefault="000A1D47" w:rsidP="000A1D47">
      <w:pPr>
        <w:autoSpaceDE w:val="0"/>
        <w:autoSpaceDN w:val="0"/>
        <w:adjustRightInd w:val="0"/>
        <w:ind w:left="8640" w:firstLine="720"/>
        <w:rPr>
          <w:rFonts w:ascii="Athelas" w:hAnsi="Athelas" w:cs="Athelas"/>
          <w:bCs/>
          <w:color w:val="000000"/>
          <w:sz w:val="16"/>
          <w:szCs w:val="16"/>
          <w:u w:color="000000"/>
        </w:rPr>
      </w:pPr>
      <w:r w:rsidRPr="006C5AE3">
        <w:rPr>
          <w:rFonts w:ascii="Athelas" w:hAnsi="Athelas" w:cs="Athelas"/>
          <w:bCs/>
          <w:color w:val="000000"/>
          <w:u w:color="000000"/>
        </w:rPr>
        <w:t xml:space="preserve">Page </w:t>
      </w:r>
      <w:r w:rsidRPr="006C5AE3">
        <w:rPr>
          <w:rFonts w:ascii="Cambria" w:hAnsi="Cambria" w:cs="Athelas"/>
          <w:bCs/>
          <w:color w:val="000000"/>
          <w:u w:color="000000"/>
        </w:rPr>
        <w:t>4</w:t>
      </w:r>
    </w:p>
    <w:p w14:paraId="1694F67F" w14:textId="77777777" w:rsidR="000A1D47" w:rsidRDefault="000A1D47" w:rsidP="008F2281">
      <w:pPr>
        <w:autoSpaceDE w:val="0"/>
        <w:autoSpaceDN w:val="0"/>
        <w:adjustRightInd w:val="0"/>
        <w:rPr>
          <w:rFonts w:ascii="Athelas" w:hAnsi="Athelas" w:cs="Athelas"/>
          <w:color w:val="000000"/>
          <w:sz w:val="28"/>
          <w:szCs w:val="28"/>
          <w:u w:color="000000"/>
        </w:rPr>
      </w:pPr>
    </w:p>
    <w:p w14:paraId="6B032211" w14:textId="77777777" w:rsidR="000A1D47" w:rsidRDefault="000A1D47" w:rsidP="008F2281">
      <w:pPr>
        <w:autoSpaceDE w:val="0"/>
        <w:autoSpaceDN w:val="0"/>
        <w:adjustRightInd w:val="0"/>
        <w:rPr>
          <w:rFonts w:ascii="Athelas" w:hAnsi="Athelas" w:cs="Athelas"/>
          <w:color w:val="000000"/>
          <w:sz w:val="28"/>
          <w:szCs w:val="28"/>
          <w:u w:color="000000"/>
        </w:rPr>
      </w:pPr>
    </w:p>
    <w:p w14:paraId="66C4032C" w14:textId="7A3BF94A"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What work (for pay) have you done during the last school year or will plan to do this summer?_____________________________________________________</w:t>
      </w:r>
      <w:r w:rsidR="006C5AE3">
        <w:rPr>
          <w:rFonts w:ascii="Athelas" w:hAnsi="Athelas" w:cs="Athelas"/>
          <w:color w:val="000000"/>
          <w:sz w:val="28"/>
          <w:szCs w:val="28"/>
          <w:u w:color="000000"/>
        </w:rPr>
        <w:t>________________________________</w:t>
      </w:r>
      <w:r>
        <w:rPr>
          <w:rFonts w:ascii="Athelas" w:hAnsi="Athelas" w:cs="Athelas"/>
          <w:color w:val="000000"/>
          <w:sz w:val="28"/>
          <w:szCs w:val="28"/>
          <w:u w:color="000000"/>
        </w:rPr>
        <w:t>__________________________________________________________________________________________</w:t>
      </w:r>
      <w:r w:rsidR="006C5AE3">
        <w:rPr>
          <w:rFonts w:ascii="Athelas" w:hAnsi="Athelas" w:cs="Athelas"/>
          <w:color w:val="000000"/>
          <w:sz w:val="28"/>
          <w:szCs w:val="28"/>
          <w:u w:color="000000"/>
        </w:rPr>
        <w:t>_</w:t>
      </w:r>
    </w:p>
    <w:p w14:paraId="69D772C2" w14:textId="77777777" w:rsidR="000A1D47" w:rsidRDefault="000A1D47" w:rsidP="008F2281">
      <w:pPr>
        <w:autoSpaceDE w:val="0"/>
        <w:autoSpaceDN w:val="0"/>
        <w:adjustRightInd w:val="0"/>
        <w:rPr>
          <w:rFonts w:ascii="Athelas" w:hAnsi="Athelas" w:cs="Athelas"/>
          <w:color w:val="000000"/>
          <w:sz w:val="28"/>
          <w:szCs w:val="28"/>
          <w:u w:color="000000"/>
        </w:rPr>
      </w:pPr>
    </w:p>
    <w:p w14:paraId="08BA8E5F" w14:textId="77777777" w:rsidR="008F2281" w:rsidRDefault="008F2281" w:rsidP="008F2281">
      <w:pPr>
        <w:autoSpaceDE w:val="0"/>
        <w:autoSpaceDN w:val="0"/>
        <w:adjustRightInd w:val="0"/>
        <w:rPr>
          <w:rFonts w:ascii="Athelas" w:hAnsi="Athelas" w:cs="Athelas"/>
          <w:color w:val="000000"/>
          <w:sz w:val="28"/>
          <w:szCs w:val="28"/>
          <w:u w:color="000000"/>
        </w:rPr>
      </w:pPr>
    </w:p>
    <w:p w14:paraId="77F48EC0"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Name of college or university you plan to attend and have been accepted:</w:t>
      </w:r>
      <w:r w:rsidR="008B74CB">
        <w:rPr>
          <w:rFonts w:ascii="Athelas" w:hAnsi="Athelas" w:cs="Athelas"/>
          <w:color w:val="000000"/>
          <w:sz w:val="28"/>
          <w:szCs w:val="28"/>
          <w:u w:color="000000"/>
        </w:rPr>
        <w:t xml:space="preserve"> </w:t>
      </w:r>
      <w:r>
        <w:rPr>
          <w:rFonts w:ascii="Athelas" w:hAnsi="Athelas" w:cs="Athelas"/>
          <w:color w:val="000000"/>
          <w:sz w:val="28"/>
          <w:szCs w:val="28"/>
          <w:u w:color="000000"/>
        </w:rPr>
        <w:t>______________</w:t>
      </w:r>
    </w:p>
    <w:p w14:paraId="7C155D73" w14:textId="7A251936"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_____________________________________________________________________________</w:t>
      </w:r>
    </w:p>
    <w:p w14:paraId="7C45306A" w14:textId="055F3FD5" w:rsidR="000A1D47" w:rsidRDefault="000A1D47" w:rsidP="008F2281">
      <w:pPr>
        <w:autoSpaceDE w:val="0"/>
        <w:autoSpaceDN w:val="0"/>
        <w:adjustRightInd w:val="0"/>
        <w:rPr>
          <w:rFonts w:ascii="Athelas" w:hAnsi="Athelas" w:cs="Athelas"/>
          <w:color w:val="000000"/>
          <w:sz w:val="28"/>
          <w:szCs w:val="28"/>
          <w:u w:color="000000"/>
        </w:rPr>
      </w:pPr>
    </w:p>
    <w:p w14:paraId="32208275" w14:textId="77777777" w:rsidR="000A1D47" w:rsidRDefault="000A1D47" w:rsidP="008F2281">
      <w:pPr>
        <w:autoSpaceDE w:val="0"/>
        <w:autoSpaceDN w:val="0"/>
        <w:adjustRightInd w:val="0"/>
        <w:rPr>
          <w:rFonts w:ascii="Athelas" w:hAnsi="Athelas" w:cs="Athelas"/>
          <w:color w:val="000000"/>
          <w:sz w:val="28"/>
          <w:szCs w:val="28"/>
          <w:u w:color="000000"/>
        </w:rPr>
      </w:pPr>
    </w:p>
    <w:p w14:paraId="5AAEEECD" w14:textId="77777777" w:rsidR="008F2281" w:rsidRDefault="008F2281" w:rsidP="008F2281">
      <w:pPr>
        <w:autoSpaceDE w:val="0"/>
        <w:autoSpaceDN w:val="0"/>
        <w:adjustRightInd w:val="0"/>
        <w:rPr>
          <w:rFonts w:ascii="Athelas" w:hAnsi="Athelas" w:cs="Athelas"/>
          <w:color w:val="000000"/>
          <w:sz w:val="18"/>
          <w:szCs w:val="18"/>
          <w:u w:color="000000"/>
        </w:rPr>
      </w:pPr>
    </w:p>
    <w:p w14:paraId="040C0937" w14:textId="7777777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 xml:space="preserve">What is the approximate cost </w:t>
      </w:r>
      <w:r w:rsidR="00AC216F">
        <w:rPr>
          <w:rFonts w:ascii="Athelas" w:hAnsi="Athelas" w:cs="Athelas"/>
          <w:color w:val="000000"/>
          <w:sz w:val="28"/>
          <w:szCs w:val="28"/>
          <w:u w:color="000000"/>
        </w:rPr>
        <w:t>to</w:t>
      </w:r>
      <w:r>
        <w:rPr>
          <w:rFonts w:ascii="Athelas" w:hAnsi="Athelas" w:cs="Athelas"/>
          <w:color w:val="000000"/>
          <w:sz w:val="28"/>
          <w:szCs w:val="28"/>
          <w:u w:color="000000"/>
        </w:rPr>
        <w:t xml:space="preserve"> attend the college/university of your choice next year?</w:t>
      </w:r>
    </w:p>
    <w:p w14:paraId="5CCA352E" w14:textId="35253598"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_____________________________________________________________________________</w:t>
      </w:r>
    </w:p>
    <w:p w14:paraId="6F85C74E" w14:textId="77777777" w:rsidR="000A1D47" w:rsidRDefault="000A1D47" w:rsidP="008F2281">
      <w:pPr>
        <w:autoSpaceDE w:val="0"/>
        <w:autoSpaceDN w:val="0"/>
        <w:adjustRightInd w:val="0"/>
        <w:rPr>
          <w:rFonts w:ascii="Athelas" w:hAnsi="Athelas" w:cs="Athelas"/>
          <w:color w:val="000000"/>
          <w:sz w:val="28"/>
          <w:szCs w:val="28"/>
          <w:u w:color="000000"/>
        </w:rPr>
      </w:pPr>
    </w:p>
    <w:p w14:paraId="54671A60" w14:textId="77777777" w:rsidR="008F2281" w:rsidRDefault="008F2281" w:rsidP="008F2281">
      <w:pPr>
        <w:autoSpaceDE w:val="0"/>
        <w:autoSpaceDN w:val="0"/>
        <w:adjustRightInd w:val="0"/>
        <w:rPr>
          <w:rFonts w:ascii="Athelas" w:hAnsi="Athelas" w:cs="Athelas"/>
          <w:color w:val="000000"/>
          <w:sz w:val="18"/>
          <w:szCs w:val="18"/>
          <w:u w:color="000000"/>
        </w:rPr>
      </w:pPr>
    </w:p>
    <w:p w14:paraId="126BA799" w14:textId="1D5BAD07" w:rsidR="008F2281" w:rsidRDefault="008F2281" w:rsidP="008F2281">
      <w:pP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Have you applied for financial assistance through the college’s Student Aid Office and/or through a need analysis form (FAFSA) and/or Profile?</w:t>
      </w:r>
      <w:r w:rsidR="003C7299">
        <w:rPr>
          <w:rFonts w:ascii="Athelas" w:hAnsi="Athelas" w:cs="Athelas"/>
          <w:color w:val="000000"/>
          <w:sz w:val="28"/>
          <w:szCs w:val="28"/>
          <w:u w:color="000000"/>
        </w:rPr>
        <w:t xml:space="preserve"> </w:t>
      </w:r>
      <w:r>
        <w:rPr>
          <w:rFonts w:ascii="Athelas" w:hAnsi="Athelas" w:cs="Athelas"/>
          <w:color w:val="000000"/>
          <w:sz w:val="28"/>
          <w:szCs w:val="28"/>
          <w:u w:color="000000"/>
        </w:rPr>
        <w:t>_______________________________</w:t>
      </w:r>
    </w:p>
    <w:p w14:paraId="6109A648" w14:textId="4A3CEF99" w:rsidR="000A1D47" w:rsidRDefault="000A1D47" w:rsidP="008F2281">
      <w:pPr>
        <w:autoSpaceDE w:val="0"/>
        <w:autoSpaceDN w:val="0"/>
        <w:adjustRightInd w:val="0"/>
        <w:rPr>
          <w:rFonts w:ascii="Athelas" w:hAnsi="Athelas" w:cs="Athelas"/>
          <w:color w:val="000000"/>
          <w:sz w:val="28"/>
          <w:szCs w:val="28"/>
          <w:u w:color="000000"/>
        </w:rPr>
      </w:pPr>
    </w:p>
    <w:p w14:paraId="1EC09973" w14:textId="77777777" w:rsidR="000A1D47" w:rsidRDefault="000A1D47" w:rsidP="008F2281">
      <w:pPr>
        <w:autoSpaceDE w:val="0"/>
        <w:autoSpaceDN w:val="0"/>
        <w:adjustRightInd w:val="0"/>
        <w:rPr>
          <w:rFonts w:ascii="Athelas" w:hAnsi="Athelas" w:cs="Athelas"/>
          <w:color w:val="000000"/>
          <w:sz w:val="28"/>
          <w:szCs w:val="28"/>
          <w:u w:color="000000"/>
        </w:rPr>
      </w:pPr>
    </w:p>
    <w:p w14:paraId="47096070" w14:textId="77777777" w:rsidR="008F2281" w:rsidRDefault="008F2281" w:rsidP="008F2281">
      <w:pPr>
        <w:autoSpaceDE w:val="0"/>
        <w:autoSpaceDN w:val="0"/>
        <w:adjustRightInd w:val="0"/>
        <w:rPr>
          <w:rFonts w:ascii="Athelas" w:hAnsi="Athelas" w:cs="Athelas"/>
          <w:color w:val="000000"/>
          <w:sz w:val="20"/>
          <w:szCs w:val="20"/>
          <w:u w:color="000000"/>
        </w:rPr>
      </w:pPr>
    </w:p>
    <w:p w14:paraId="45562B81" w14:textId="7DFFBF6E" w:rsidR="000A1D47" w:rsidRDefault="008F2281" w:rsidP="000A1D47">
      <w:pPr>
        <w:pBdr>
          <w:bottom w:val="single" w:sz="12" w:space="1" w:color="auto"/>
        </w:pBdr>
        <w:autoSpaceDE w:val="0"/>
        <w:autoSpaceDN w:val="0"/>
        <w:adjustRightInd w:val="0"/>
        <w:rPr>
          <w:rFonts w:ascii="Athelas" w:hAnsi="Athelas" w:cs="Athelas"/>
          <w:color w:val="000000"/>
          <w:sz w:val="28"/>
          <w:szCs w:val="28"/>
          <w:u w:color="000000"/>
        </w:rPr>
      </w:pPr>
      <w:r>
        <w:rPr>
          <w:rFonts w:ascii="Athelas" w:hAnsi="Athelas" w:cs="Athelas"/>
          <w:color w:val="000000"/>
          <w:sz w:val="28"/>
          <w:szCs w:val="28"/>
          <w:u w:color="000000"/>
        </w:rPr>
        <w:t xml:space="preserve">Other scholarships for which you have applied: </w:t>
      </w:r>
    </w:p>
    <w:p w14:paraId="575FED79" w14:textId="16262762" w:rsidR="000A1D47" w:rsidRDefault="000A1D47" w:rsidP="000A1D47">
      <w:pPr>
        <w:pBdr>
          <w:bottom w:val="single" w:sz="12" w:space="1" w:color="auto"/>
        </w:pBdr>
        <w:autoSpaceDE w:val="0"/>
        <w:autoSpaceDN w:val="0"/>
        <w:adjustRightInd w:val="0"/>
        <w:rPr>
          <w:rFonts w:ascii="Athelas" w:hAnsi="Athelas" w:cs="Athelas"/>
          <w:color w:val="000000"/>
          <w:sz w:val="28"/>
          <w:szCs w:val="28"/>
        </w:rPr>
      </w:pPr>
    </w:p>
    <w:p w14:paraId="50C187B5" w14:textId="77777777" w:rsidR="000A1D47" w:rsidRDefault="000A1D47" w:rsidP="000A1D47">
      <w:pPr>
        <w:pBdr>
          <w:bottom w:val="single" w:sz="12" w:space="1" w:color="auto"/>
        </w:pBdr>
        <w:autoSpaceDE w:val="0"/>
        <w:autoSpaceDN w:val="0"/>
        <w:adjustRightInd w:val="0"/>
        <w:rPr>
          <w:rFonts w:ascii="Athelas" w:hAnsi="Athelas" w:cs="Athelas"/>
          <w:color w:val="000000"/>
          <w:sz w:val="28"/>
          <w:szCs w:val="28"/>
        </w:rPr>
      </w:pPr>
    </w:p>
    <w:p w14:paraId="5F5B4C56" w14:textId="1119EB65"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4438D324" w14:textId="5308D309"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1494DAA3" w14:textId="2D9454F1"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2E8B5E18"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782843C1"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41526208"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3E4E67FC"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22F41758"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1AA78F49"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4CCC3061"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61930B22"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7D1FFF10"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548DEE68"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6D495D36"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6EBF073E"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74DB441B"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55C7A062"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28B81E8A"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35E6C03F"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2E1EFF45"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3D387E3F"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09FA7D1B" w14:textId="77777777" w:rsidR="000A1D47" w:rsidRDefault="000A1D47" w:rsidP="0044517E">
      <w:pPr>
        <w:autoSpaceDE w:val="0"/>
        <w:autoSpaceDN w:val="0"/>
        <w:adjustRightInd w:val="0"/>
        <w:ind w:left="4320" w:right="-720" w:firstLine="720"/>
        <w:rPr>
          <w:rFonts w:ascii="Times New Roman" w:hAnsi="Times New Roman" w:cs="Times New Roman"/>
          <w:b/>
          <w:bCs/>
          <w:color w:val="000000"/>
          <w:sz w:val="20"/>
          <w:szCs w:val="20"/>
        </w:rPr>
      </w:pPr>
    </w:p>
    <w:p w14:paraId="62AB7971" w14:textId="4F78AF4C" w:rsidR="004D22FA" w:rsidRPr="002D4245" w:rsidRDefault="004D22FA" w:rsidP="0044517E">
      <w:pPr>
        <w:autoSpaceDE w:val="0"/>
        <w:autoSpaceDN w:val="0"/>
        <w:adjustRightInd w:val="0"/>
        <w:ind w:left="4320" w:right="-720" w:firstLine="720"/>
        <w:rPr>
          <w:rFonts w:ascii="Times New Roman" w:hAnsi="Times New Roman" w:cs="Times New Roman"/>
          <w:b/>
          <w:bCs/>
          <w:color w:val="000000"/>
          <w:sz w:val="20"/>
          <w:szCs w:val="20"/>
        </w:rPr>
      </w:pPr>
      <w:r w:rsidRPr="002D4245">
        <w:rPr>
          <w:rFonts w:ascii="Times New Roman" w:hAnsi="Times New Roman" w:cs="Times New Roman"/>
          <w:b/>
          <w:bCs/>
          <w:color w:val="000000"/>
          <w:sz w:val="20"/>
          <w:szCs w:val="20"/>
        </w:rPr>
        <w:t>NAME OF APPLICANT_________</w:t>
      </w:r>
      <w:r w:rsidR="002D4245">
        <w:rPr>
          <w:rFonts w:ascii="Times New Roman" w:hAnsi="Times New Roman" w:cs="Times New Roman"/>
          <w:b/>
          <w:bCs/>
          <w:color w:val="000000"/>
          <w:sz w:val="20"/>
          <w:szCs w:val="20"/>
        </w:rPr>
        <w:t>_____</w:t>
      </w:r>
      <w:r w:rsidRPr="002D4245">
        <w:rPr>
          <w:rFonts w:ascii="Times New Roman" w:hAnsi="Times New Roman" w:cs="Times New Roman"/>
          <w:b/>
          <w:bCs/>
          <w:color w:val="000000"/>
          <w:sz w:val="20"/>
          <w:szCs w:val="20"/>
        </w:rPr>
        <w:t>_______________</w:t>
      </w:r>
    </w:p>
    <w:p w14:paraId="675ECFB8" w14:textId="77777777" w:rsidR="004D22FA" w:rsidRPr="008F2281" w:rsidRDefault="004D22FA" w:rsidP="004D22FA">
      <w:pPr>
        <w:autoSpaceDE w:val="0"/>
        <w:autoSpaceDN w:val="0"/>
        <w:adjustRightInd w:val="0"/>
        <w:ind w:left="5040" w:right="-720"/>
        <w:rPr>
          <w:rFonts w:ascii="Times New Roman" w:hAnsi="Times New Roman" w:cs="Times New Roman"/>
          <w:b/>
          <w:bCs/>
          <w:color w:val="000000"/>
          <w:sz w:val="16"/>
          <w:szCs w:val="16"/>
        </w:rPr>
      </w:pPr>
    </w:p>
    <w:p w14:paraId="3B53C6B9" w14:textId="37F04072" w:rsidR="004D22FA" w:rsidRPr="006C5AE3" w:rsidRDefault="004D22FA" w:rsidP="004D22FA">
      <w:pPr>
        <w:autoSpaceDE w:val="0"/>
        <w:autoSpaceDN w:val="0"/>
        <w:adjustRightInd w:val="0"/>
        <w:ind w:left="8640" w:firstLine="720"/>
        <w:rPr>
          <w:rFonts w:ascii="Athelas" w:hAnsi="Athelas" w:cs="Athelas"/>
          <w:bCs/>
          <w:color w:val="000000"/>
          <w:sz w:val="16"/>
          <w:szCs w:val="16"/>
          <w:u w:color="000000"/>
        </w:rPr>
      </w:pPr>
      <w:r w:rsidRPr="006C5AE3">
        <w:rPr>
          <w:rFonts w:ascii="Athelas" w:hAnsi="Athelas" w:cs="Athelas"/>
          <w:bCs/>
          <w:color w:val="000000"/>
          <w:u w:color="000000"/>
        </w:rPr>
        <w:t xml:space="preserve">Page </w:t>
      </w:r>
      <w:r w:rsidR="000A1D47">
        <w:rPr>
          <w:rFonts w:ascii="Cambria" w:hAnsi="Cambria" w:cs="Athelas"/>
          <w:bCs/>
          <w:color w:val="000000"/>
          <w:u w:color="000000"/>
        </w:rPr>
        <w:t>5</w:t>
      </w:r>
    </w:p>
    <w:p w14:paraId="17FB6ADF" w14:textId="77777777" w:rsidR="004D22FA" w:rsidRPr="003C7299" w:rsidRDefault="004D22FA" w:rsidP="008F2281">
      <w:pPr>
        <w:autoSpaceDE w:val="0"/>
        <w:autoSpaceDN w:val="0"/>
        <w:adjustRightInd w:val="0"/>
        <w:rPr>
          <w:rFonts w:ascii="Athelas" w:hAnsi="Athelas" w:cs="Athelas"/>
          <w:color w:val="000000"/>
          <w:sz w:val="20"/>
          <w:szCs w:val="20"/>
          <w:u w:color="000000"/>
        </w:rPr>
      </w:pPr>
    </w:p>
    <w:p w14:paraId="233FA150" w14:textId="77777777" w:rsidR="008F2281" w:rsidRDefault="00D443DF" w:rsidP="00D443DF">
      <w:pPr>
        <w:tabs>
          <w:tab w:val="left" w:pos="20"/>
          <w:tab w:val="left" w:pos="260"/>
        </w:tabs>
        <w:autoSpaceDE w:val="0"/>
        <w:autoSpaceDN w:val="0"/>
        <w:adjustRightInd w:val="0"/>
        <w:ind w:left="260"/>
        <w:rPr>
          <w:rFonts w:ascii="Athelas" w:hAnsi="Athelas" w:cs="Athelas"/>
          <w:color w:val="000000"/>
          <w:u w:color="000000"/>
        </w:rPr>
      </w:pPr>
      <w:r w:rsidRPr="0019242C">
        <w:rPr>
          <w:rFonts w:ascii="Cambria" w:hAnsi="Cambria" w:cs="Athelas"/>
          <w:b/>
          <w:bCs/>
          <w:color w:val="000000"/>
          <w:sz w:val="28"/>
          <w:szCs w:val="28"/>
          <w:u w:color="000000"/>
        </w:rPr>
        <w:t>5.</w:t>
      </w:r>
      <w:r w:rsidR="008F2281">
        <w:rPr>
          <w:rFonts w:ascii="Athelas" w:hAnsi="Athelas" w:cs="Athelas"/>
          <w:b/>
          <w:bCs/>
          <w:color w:val="000000"/>
          <w:sz w:val="28"/>
          <w:szCs w:val="28"/>
          <w:u w:val="single" w:color="000000"/>
        </w:rPr>
        <w:t>EXTRACURRICULAR INVOLVEMENT AND HONORS:</w:t>
      </w:r>
      <w:r w:rsidR="008F2281">
        <w:rPr>
          <w:rFonts w:ascii="Athelas" w:hAnsi="Athelas" w:cs="Athelas"/>
          <w:color w:val="000000"/>
          <w:u w:color="000000"/>
        </w:rPr>
        <w:t xml:space="preserve">  Please provide a typed list </w:t>
      </w:r>
      <w:proofErr w:type="gramStart"/>
      <w:r w:rsidR="008F2281">
        <w:rPr>
          <w:rFonts w:ascii="Athelas" w:hAnsi="Athelas" w:cs="Athelas"/>
          <w:color w:val="000000"/>
          <w:u w:color="000000"/>
        </w:rPr>
        <w:t xml:space="preserve">of </w:t>
      </w:r>
      <w:r w:rsidR="005777C6">
        <w:rPr>
          <w:rFonts w:ascii="Athelas" w:hAnsi="Athelas" w:cs="Athelas"/>
          <w:color w:val="000000"/>
          <w:u w:color="000000"/>
        </w:rPr>
        <w:t xml:space="preserve"> your</w:t>
      </w:r>
      <w:proofErr w:type="gramEnd"/>
      <w:r w:rsidR="005777C6">
        <w:rPr>
          <w:rFonts w:ascii="Athelas" w:hAnsi="Athelas" w:cs="Athelas"/>
          <w:color w:val="000000"/>
          <w:u w:color="000000"/>
        </w:rPr>
        <w:t xml:space="preserve"> </w:t>
      </w:r>
      <w:r w:rsidR="008F2281">
        <w:rPr>
          <w:rFonts w:ascii="Athelas" w:hAnsi="Athelas" w:cs="Athelas"/>
          <w:color w:val="000000"/>
          <w:u w:color="000000"/>
        </w:rPr>
        <w:t>extracurricular activities (clubs, sports, fine arts groups, volunteer work, scouting, hobbies, jobs, internships, etc.)</w:t>
      </w:r>
      <w:r w:rsidR="0019242C">
        <w:rPr>
          <w:rFonts w:ascii="Athelas" w:hAnsi="Athelas" w:cs="Athelas"/>
          <w:color w:val="000000"/>
          <w:u w:color="000000"/>
        </w:rPr>
        <w:t>.</w:t>
      </w:r>
      <w:r w:rsidR="008F2281">
        <w:rPr>
          <w:rFonts w:ascii="Athelas" w:hAnsi="Athelas" w:cs="Athelas"/>
          <w:color w:val="000000"/>
          <w:u w:color="000000"/>
        </w:rPr>
        <w:t xml:space="preserve">  Include the years you participated and the number of hours per week devoted to each. Also list awards or recognitions you have received.  Attach as many pages as needed.</w:t>
      </w:r>
    </w:p>
    <w:p w14:paraId="5B1C4BA8" w14:textId="77777777" w:rsidR="008F2281" w:rsidRDefault="008F2281" w:rsidP="008F2281">
      <w:pPr>
        <w:autoSpaceDE w:val="0"/>
        <w:autoSpaceDN w:val="0"/>
        <w:adjustRightInd w:val="0"/>
        <w:rPr>
          <w:rFonts w:ascii="Athelas" w:hAnsi="Athelas" w:cs="Athelas"/>
          <w:color w:val="000000"/>
          <w:u w:color="000000"/>
        </w:rPr>
      </w:pPr>
    </w:p>
    <w:p w14:paraId="678F64D0" w14:textId="77777777" w:rsidR="008F2281" w:rsidRDefault="008F2281" w:rsidP="008F2281">
      <w:pPr>
        <w:autoSpaceDE w:val="0"/>
        <w:autoSpaceDN w:val="0"/>
        <w:adjustRightInd w:val="0"/>
        <w:rPr>
          <w:rFonts w:ascii="Athelas" w:hAnsi="Athelas" w:cs="Athelas"/>
          <w:color w:val="000000"/>
          <w:u w:color="000000"/>
        </w:rPr>
      </w:pPr>
    </w:p>
    <w:p w14:paraId="031B7847" w14:textId="77777777" w:rsidR="008F2281" w:rsidRDefault="00D443DF" w:rsidP="00D443DF">
      <w:pPr>
        <w:tabs>
          <w:tab w:val="left" w:pos="20"/>
          <w:tab w:val="left" w:pos="240"/>
        </w:tabs>
        <w:autoSpaceDE w:val="0"/>
        <w:autoSpaceDN w:val="0"/>
        <w:adjustRightInd w:val="0"/>
        <w:ind w:left="240"/>
        <w:rPr>
          <w:rFonts w:ascii="Athelas" w:hAnsi="Athelas" w:cs="Athelas"/>
          <w:color w:val="000000"/>
          <w:sz w:val="28"/>
          <w:szCs w:val="28"/>
          <w:u w:color="000000"/>
        </w:rPr>
      </w:pPr>
      <w:r w:rsidRPr="0019242C">
        <w:rPr>
          <w:rFonts w:ascii="Cambria" w:hAnsi="Cambria" w:cs="Athelas"/>
          <w:b/>
          <w:bCs/>
          <w:color w:val="000000"/>
          <w:sz w:val="28"/>
          <w:szCs w:val="28"/>
        </w:rPr>
        <w:t>6.</w:t>
      </w:r>
      <w:r w:rsidR="008F2281">
        <w:rPr>
          <w:rFonts w:ascii="Athelas" w:hAnsi="Athelas" w:cs="Athelas"/>
          <w:b/>
          <w:bCs/>
          <w:color w:val="000000"/>
          <w:sz w:val="28"/>
          <w:szCs w:val="28"/>
          <w:u w:val="single" w:color="000000"/>
        </w:rPr>
        <w:t>PARENT OR GUARDIAN ENDORSEMENT</w:t>
      </w:r>
    </w:p>
    <w:p w14:paraId="4FE1E0CF" w14:textId="77777777" w:rsidR="008F2281" w:rsidRDefault="008F2281" w:rsidP="008F2281">
      <w:pPr>
        <w:autoSpaceDE w:val="0"/>
        <w:autoSpaceDN w:val="0"/>
        <w:adjustRightInd w:val="0"/>
        <w:rPr>
          <w:rFonts w:ascii="Athelas" w:hAnsi="Athelas" w:cs="Athelas"/>
          <w:color w:val="000000"/>
          <w:sz w:val="28"/>
          <w:szCs w:val="28"/>
          <w:u w:color="000000"/>
        </w:rPr>
      </w:pPr>
    </w:p>
    <w:p w14:paraId="7B48D534" w14:textId="77777777" w:rsidR="000A1D47"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8"/>
          <w:szCs w:val="28"/>
          <w:u w:color="000000"/>
        </w:rPr>
        <w:t xml:space="preserve">    </w:t>
      </w:r>
      <w:r>
        <w:rPr>
          <w:rFonts w:ascii="Athelas" w:hAnsi="Athelas" w:cs="Athelas"/>
          <w:color w:val="000000"/>
          <w:sz w:val="26"/>
          <w:szCs w:val="26"/>
          <w:u w:color="000000"/>
        </w:rPr>
        <w:t xml:space="preserve">I, __________________________________________________ hereby </w:t>
      </w:r>
      <w:r w:rsidR="003C7299">
        <w:rPr>
          <w:rFonts w:ascii="Athelas" w:hAnsi="Athelas" w:cs="Athelas"/>
          <w:color w:val="000000"/>
          <w:sz w:val="26"/>
          <w:szCs w:val="26"/>
          <w:u w:color="000000"/>
        </w:rPr>
        <w:t xml:space="preserve">declare that, to the best of </w:t>
      </w:r>
    </w:p>
    <w:p w14:paraId="01986445" w14:textId="31C19CCA" w:rsidR="000A1D47" w:rsidRDefault="000A1D47" w:rsidP="008F2281">
      <w:pPr>
        <w:autoSpaceDE w:val="0"/>
        <w:autoSpaceDN w:val="0"/>
        <w:adjustRightInd w:val="0"/>
        <w:rPr>
          <w:rFonts w:ascii="Athelas" w:hAnsi="Athelas" w:cs="Athelas"/>
          <w:color w:val="000000"/>
          <w:sz w:val="18"/>
          <w:szCs w:val="18"/>
          <w:u w:color="000000"/>
        </w:rPr>
      </w:pPr>
      <w:r>
        <w:rPr>
          <w:rFonts w:ascii="Athelas" w:hAnsi="Athelas" w:cs="Athelas"/>
          <w:color w:val="000000"/>
          <w:sz w:val="18"/>
          <w:szCs w:val="18"/>
          <w:u w:color="000000"/>
        </w:rPr>
        <w:t xml:space="preserve">                                                       Parent or Guardian -- please print</w:t>
      </w:r>
    </w:p>
    <w:p w14:paraId="6BA8BDCF" w14:textId="77777777" w:rsidR="000A1D47" w:rsidRDefault="000A1D47" w:rsidP="008F2281">
      <w:pPr>
        <w:autoSpaceDE w:val="0"/>
        <w:autoSpaceDN w:val="0"/>
        <w:adjustRightInd w:val="0"/>
        <w:rPr>
          <w:rFonts w:ascii="Athelas" w:hAnsi="Athelas" w:cs="Athelas"/>
          <w:color w:val="000000"/>
          <w:sz w:val="26"/>
          <w:szCs w:val="26"/>
          <w:u w:color="000000"/>
        </w:rPr>
      </w:pPr>
    </w:p>
    <w:p w14:paraId="015C0740" w14:textId="4A657836" w:rsidR="008F2281" w:rsidRPr="000A1D47" w:rsidRDefault="003C7299" w:rsidP="008F2281">
      <w:pPr>
        <w:autoSpaceDE w:val="0"/>
        <w:autoSpaceDN w:val="0"/>
        <w:adjustRightInd w:val="0"/>
        <w:rPr>
          <w:rFonts w:ascii="Athelas" w:hAnsi="Athelas" w:cs="Athelas"/>
          <w:color w:val="000000"/>
          <w:sz w:val="18"/>
          <w:szCs w:val="18"/>
          <w:u w:color="000000"/>
        </w:rPr>
      </w:pPr>
      <w:r>
        <w:rPr>
          <w:rFonts w:ascii="Athelas" w:hAnsi="Athelas" w:cs="Athelas"/>
          <w:color w:val="000000"/>
          <w:sz w:val="26"/>
          <w:szCs w:val="26"/>
          <w:u w:color="000000"/>
        </w:rPr>
        <w:t>my</w:t>
      </w:r>
      <w:r w:rsidR="000A1D47">
        <w:rPr>
          <w:rFonts w:ascii="Athelas" w:hAnsi="Athelas" w:cs="Athelas"/>
          <w:color w:val="000000"/>
          <w:sz w:val="26"/>
          <w:szCs w:val="26"/>
          <w:u w:color="000000"/>
        </w:rPr>
        <w:t xml:space="preserve"> </w:t>
      </w:r>
      <w:r w:rsidR="008F2281">
        <w:rPr>
          <w:rFonts w:ascii="Athelas" w:hAnsi="Athelas" w:cs="Athelas"/>
          <w:color w:val="000000"/>
          <w:sz w:val="26"/>
          <w:szCs w:val="26"/>
          <w:u w:color="000000"/>
        </w:rPr>
        <w:t>knowledge, the foregoing statements are complete and correct, and I approve</w:t>
      </w:r>
    </w:p>
    <w:p w14:paraId="428EE131" w14:textId="77777777" w:rsidR="008F2281" w:rsidRDefault="008F2281" w:rsidP="008F2281">
      <w:pPr>
        <w:autoSpaceDE w:val="0"/>
        <w:autoSpaceDN w:val="0"/>
        <w:adjustRightInd w:val="0"/>
        <w:rPr>
          <w:rFonts w:ascii="Athelas" w:hAnsi="Athelas" w:cs="Athelas"/>
          <w:color w:val="000000"/>
          <w:sz w:val="26"/>
          <w:szCs w:val="26"/>
          <w:u w:color="000000"/>
        </w:rPr>
      </w:pPr>
    </w:p>
    <w:p w14:paraId="7E61DE74" w14:textId="77777777" w:rsidR="008F2281"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__________</w:t>
      </w:r>
      <w:r w:rsidR="003C7299">
        <w:rPr>
          <w:rFonts w:ascii="Athelas" w:hAnsi="Athelas" w:cs="Athelas"/>
          <w:color w:val="000000"/>
          <w:sz w:val="26"/>
          <w:szCs w:val="26"/>
          <w:u w:color="000000"/>
        </w:rPr>
        <w:t xml:space="preserve">____________________________’s application for this </w:t>
      </w:r>
      <w:r>
        <w:rPr>
          <w:rFonts w:ascii="Athelas" w:hAnsi="Athelas" w:cs="Athelas"/>
          <w:color w:val="000000"/>
          <w:sz w:val="26"/>
          <w:szCs w:val="26"/>
          <w:u w:color="000000"/>
        </w:rPr>
        <w:t>North Carolina Alpha</w:t>
      </w:r>
      <w:r w:rsidR="003C7299">
        <w:rPr>
          <w:rFonts w:ascii="Athelas" w:hAnsi="Athelas" w:cs="Athelas"/>
          <w:color w:val="000000"/>
          <w:sz w:val="26"/>
          <w:szCs w:val="26"/>
          <w:u w:color="000000"/>
        </w:rPr>
        <w:t xml:space="preserve"> Delta Kappa</w:t>
      </w:r>
    </w:p>
    <w:p w14:paraId="0BA002A7" w14:textId="77777777" w:rsidR="008F2281" w:rsidRDefault="008F2281" w:rsidP="008F2281">
      <w:pPr>
        <w:autoSpaceDE w:val="0"/>
        <w:autoSpaceDN w:val="0"/>
        <w:adjustRightInd w:val="0"/>
        <w:rPr>
          <w:rFonts w:ascii="Athelas" w:hAnsi="Athelas" w:cs="Athelas"/>
          <w:color w:val="000000"/>
          <w:sz w:val="18"/>
          <w:szCs w:val="18"/>
          <w:u w:color="000000"/>
        </w:rPr>
      </w:pPr>
      <w:r>
        <w:rPr>
          <w:rFonts w:ascii="Athelas" w:hAnsi="Athelas" w:cs="Athelas"/>
          <w:color w:val="000000"/>
          <w:sz w:val="26"/>
          <w:szCs w:val="26"/>
          <w:u w:color="000000"/>
        </w:rPr>
        <w:t xml:space="preserve">    </w:t>
      </w:r>
      <w:r w:rsidR="0019242C">
        <w:rPr>
          <w:rFonts w:ascii="Athelas" w:hAnsi="Athelas" w:cs="Athelas"/>
          <w:color w:val="000000"/>
          <w:sz w:val="26"/>
          <w:szCs w:val="26"/>
          <w:u w:color="000000"/>
        </w:rPr>
        <w:t xml:space="preserve">    </w:t>
      </w:r>
      <w:r>
        <w:rPr>
          <w:rFonts w:ascii="Athelas" w:hAnsi="Athelas" w:cs="Athelas"/>
          <w:color w:val="000000"/>
          <w:sz w:val="26"/>
          <w:szCs w:val="26"/>
          <w:u w:color="000000"/>
        </w:rPr>
        <w:t xml:space="preserve"> </w:t>
      </w:r>
      <w:r>
        <w:rPr>
          <w:rFonts w:ascii="Athelas" w:hAnsi="Athelas" w:cs="Athelas"/>
          <w:color w:val="000000"/>
          <w:sz w:val="18"/>
          <w:szCs w:val="18"/>
          <w:u w:color="000000"/>
        </w:rPr>
        <w:t>Name of Applicant--please print</w:t>
      </w:r>
    </w:p>
    <w:p w14:paraId="1492738C" w14:textId="77777777" w:rsidR="003C7299" w:rsidRDefault="003C7299" w:rsidP="008F2281">
      <w:pPr>
        <w:autoSpaceDE w:val="0"/>
        <w:autoSpaceDN w:val="0"/>
        <w:adjustRightInd w:val="0"/>
        <w:rPr>
          <w:rFonts w:ascii="Athelas" w:hAnsi="Athelas" w:cs="Athelas"/>
          <w:color w:val="000000"/>
          <w:sz w:val="18"/>
          <w:szCs w:val="18"/>
          <w:u w:color="000000"/>
        </w:rPr>
      </w:pPr>
    </w:p>
    <w:p w14:paraId="51678226" w14:textId="77777777" w:rsidR="008F2281" w:rsidRDefault="0019242C"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Scholarship</w:t>
      </w:r>
      <w:r w:rsidR="008F2281">
        <w:rPr>
          <w:rFonts w:ascii="Athelas" w:hAnsi="Athelas" w:cs="Athelas"/>
          <w:color w:val="000000"/>
          <w:sz w:val="26"/>
          <w:szCs w:val="26"/>
          <w:u w:color="000000"/>
        </w:rPr>
        <w:t>.</w:t>
      </w:r>
    </w:p>
    <w:p w14:paraId="0AF8BFCE" w14:textId="77777777" w:rsidR="008F2281" w:rsidRDefault="008F2281" w:rsidP="008F2281">
      <w:pPr>
        <w:autoSpaceDE w:val="0"/>
        <w:autoSpaceDN w:val="0"/>
        <w:adjustRightInd w:val="0"/>
        <w:rPr>
          <w:rFonts w:ascii="Athelas" w:hAnsi="Athelas" w:cs="Athelas"/>
          <w:color w:val="000000"/>
          <w:sz w:val="26"/>
          <w:szCs w:val="26"/>
          <w:u w:color="000000"/>
        </w:rPr>
      </w:pPr>
    </w:p>
    <w:p w14:paraId="1CB02747" w14:textId="77777777" w:rsidR="000A1D47" w:rsidRDefault="008F2281"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Signature of Parent/Guardian:</w:t>
      </w:r>
      <w:r w:rsidR="008B74CB">
        <w:rPr>
          <w:rFonts w:ascii="Athelas" w:hAnsi="Athelas" w:cs="Athelas"/>
          <w:color w:val="000000"/>
          <w:sz w:val="26"/>
          <w:szCs w:val="26"/>
          <w:u w:color="000000"/>
        </w:rPr>
        <w:t xml:space="preserve"> </w:t>
      </w:r>
      <w:r>
        <w:rPr>
          <w:rFonts w:ascii="Athelas" w:hAnsi="Athelas" w:cs="Athelas"/>
          <w:color w:val="000000"/>
          <w:sz w:val="26"/>
          <w:szCs w:val="26"/>
          <w:u w:color="000000"/>
        </w:rPr>
        <w:t>_____________________________</w:t>
      </w:r>
      <w:r w:rsidR="008B74CB">
        <w:rPr>
          <w:rFonts w:ascii="Athelas" w:hAnsi="Athelas" w:cs="Athelas"/>
          <w:color w:val="000000"/>
          <w:sz w:val="26"/>
          <w:szCs w:val="26"/>
          <w:u w:color="000000"/>
        </w:rPr>
        <w:t xml:space="preserve">___________        </w:t>
      </w:r>
    </w:p>
    <w:p w14:paraId="1655FA14" w14:textId="77777777" w:rsidR="000A1D47" w:rsidRDefault="000A1D47" w:rsidP="008F2281">
      <w:pPr>
        <w:autoSpaceDE w:val="0"/>
        <w:autoSpaceDN w:val="0"/>
        <w:adjustRightInd w:val="0"/>
        <w:rPr>
          <w:rFonts w:ascii="Athelas" w:hAnsi="Athelas" w:cs="Athelas"/>
          <w:color w:val="000000"/>
          <w:sz w:val="26"/>
          <w:szCs w:val="26"/>
          <w:u w:color="000000"/>
        </w:rPr>
      </w:pPr>
    </w:p>
    <w:p w14:paraId="03E2E6B4" w14:textId="2CDF874A" w:rsidR="008F2281" w:rsidRDefault="008B74CB" w:rsidP="008F2281">
      <w:pPr>
        <w:autoSpaceDE w:val="0"/>
        <w:autoSpaceDN w:val="0"/>
        <w:adjustRightInd w:val="0"/>
        <w:rPr>
          <w:rFonts w:ascii="Athelas" w:hAnsi="Athelas" w:cs="Athelas"/>
          <w:color w:val="000000"/>
          <w:sz w:val="26"/>
          <w:szCs w:val="26"/>
          <w:u w:color="000000"/>
        </w:rPr>
      </w:pPr>
      <w:r>
        <w:rPr>
          <w:rFonts w:ascii="Athelas" w:hAnsi="Athelas" w:cs="Athelas"/>
          <w:color w:val="000000"/>
          <w:sz w:val="26"/>
          <w:szCs w:val="26"/>
          <w:u w:color="000000"/>
        </w:rPr>
        <w:t xml:space="preserve">Date__________________ </w:t>
      </w:r>
    </w:p>
    <w:p w14:paraId="32B948F4" w14:textId="77777777" w:rsidR="008F2281" w:rsidRDefault="008F2281" w:rsidP="008F2281">
      <w:pPr>
        <w:autoSpaceDE w:val="0"/>
        <w:autoSpaceDN w:val="0"/>
        <w:adjustRightInd w:val="0"/>
        <w:rPr>
          <w:rFonts w:ascii="Athelas" w:hAnsi="Athelas" w:cs="Athelas"/>
          <w:color w:val="000000"/>
          <w:sz w:val="26"/>
          <w:szCs w:val="26"/>
          <w:u w:color="000000"/>
        </w:rPr>
      </w:pPr>
    </w:p>
    <w:p w14:paraId="09309003" w14:textId="77777777" w:rsidR="008F2281" w:rsidRDefault="008F2281" w:rsidP="008F2281">
      <w:pPr>
        <w:autoSpaceDE w:val="0"/>
        <w:autoSpaceDN w:val="0"/>
        <w:adjustRightInd w:val="0"/>
        <w:rPr>
          <w:rFonts w:ascii="Athelas" w:hAnsi="Athelas" w:cs="Athelas"/>
          <w:color w:val="000000"/>
          <w:sz w:val="26"/>
          <w:szCs w:val="26"/>
          <w:u w:color="000000"/>
        </w:rPr>
      </w:pPr>
    </w:p>
    <w:p w14:paraId="27116EA0" w14:textId="77777777" w:rsidR="008F2281" w:rsidRDefault="00D443DF" w:rsidP="00D443DF">
      <w:pPr>
        <w:tabs>
          <w:tab w:val="left" w:pos="20"/>
          <w:tab w:val="left" w:pos="240"/>
        </w:tabs>
        <w:autoSpaceDE w:val="0"/>
        <w:autoSpaceDN w:val="0"/>
        <w:adjustRightInd w:val="0"/>
        <w:ind w:left="240"/>
        <w:rPr>
          <w:rFonts w:ascii="Athelas" w:hAnsi="Athelas" w:cs="Athelas"/>
          <w:color w:val="000000"/>
          <w:sz w:val="26"/>
          <w:szCs w:val="26"/>
          <w:u w:color="000000"/>
        </w:rPr>
      </w:pPr>
      <w:r w:rsidRPr="0019242C">
        <w:rPr>
          <w:rFonts w:ascii="Cambria" w:hAnsi="Cambria" w:cs="Athelas"/>
          <w:b/>
          <w:bCs/>
          <w:color w:val="000000"/>
          <w:sz w:val="28"/>
          <w:szCs w:val="28"/>
        </w:rPr>
        <w:t>7.</w:t>
      </w:r>
      <w:r w:rsidR="008F2281" w:rsidRPr="003C7299">
        <w:rPr>
          <w:rFonts w:ascii="Athelas" w:hAnsi="Athelas" w:cs="Athelas"/>
          <w:b/>
          <w:bCs/>
          <w:color w:val="000000"/>
          <w:sz w:val="28"/>
          <w:szCs w:val="28"/>
          <w:u w:val="single" w:color="000000"/>
        </w:rPr>
        <w:t>TRANSCRIPT</w:t>
      </w:r>
      <w:r w:rsidR="003C7299">
        <w:rPr>
          <w:rFonts w:ascii="Athelas" w:hAnsi="Athelas" w:cs="Athelas"/>
          <w:b/>
          <w:bCs/>
          <w:color w:val="000000"/>
          <w:sz w:val="28"/>
          <w:szCs w:val="28"/>
          <w:u w:val="single" w:color="000000"/>
        </w:rPr>
        <w:t>:</w:t>
      </w:r>
      <w:r w:rsidR="008F2281" w:rsidRPr="003C7299">
        <w:rPr>
          <w:rFonts w:ascii="Athelas" w:hAnsi="Athelas" w:cs="Athelas"/>
          <w:color w:val="000000"/>
          <w:sz w:val="28"/>
          <w:szCs w:val="28"/>
          <w:u w:color="000000"/>
        </w:rPr>
        <w:t xml:space="preserve"> </w:t>
      </w:r>
      <w:r w:rsidR="008F2281" w:rsidRPr="003C7299">
        <w:rPr>
          <w:rFonts w:ascii="Athelas" w:hAnsi="Athelas" w:cs="Athelas"/>
          <w:color w:val="000000"/>
          <w:u w:color="000000"/>
        </w:rPr>
        <w:t xml:space="preserve">Please attach </w:t>
      </w:r>
      <w:r w:rsidR="008B74CB" w:rsidRPr="003C7299">
        <w:rPr>
          <w:rFonts w:ascii="Athelas" w:hAnsi="Athelas" w:cs="Athelas"/>
          <w:color w:val="000000"/>
          <w:u w:color="000000"/>
        </w:rPr>
        <w:t>y</w:t>
      </w:r>
      <w:r w:rsidR="008F2281" w:rsidRPr="003C7299">
        <w:rPr>
          <w:rFonts w:ascii="Athelas" w:hAnsi="Athelas" w:cs="Athelas"/>
          <w:color w:val="000000"/>
          <w:u w:color="000000"/>
        </w:rPr>
        <w:t>our official mid-year transcript showing courses taken, class rank and GPA (weighted and unweighted). Your transcript should be in a sealed envelope with the signature of your school counselor across the seal.</w:t>
      </w:r>
    </w:p>
    <w:p w14:paraId="62CDB80E" w14:textId="77777777" w:rsidR="008F2281" w:rsidRDefault="008F2281" w:rsidP="008F2281">
      <w:pPr>
        <w:autoSpaceDE w:val="0"/>
        <w:autoSpaceDN w:val="0"/>
        <w:adjustRightInd w:val="0"/>
        <w:rPr>
          <w:rFonts w:ascii="Athelas" w:hAnsi="Athelas" w:cs="Athelas"/>
          <w:color w:val="000000"/>
          <w:sz w:val="26"/>
          <w:szCs w:val="26"/>
          <w:u w:color="000000"/>
        </w:rPr>
      </w:pPr>
    </w:p>
    <w:p w14:paraId="091AD951" w14:textId="77777777" w:rsidR="008F2281" w:rsidRDefault="008F2281" w:rsidP="008F2281">
      <w:pPr>
        <w:autoSpaceDE w:val="0"/>
        <w:autoSpaceDN w:val="0"/>
        <w:adjustRightInd w:val="0"/>
        <w:rPr>
          <w:rFonts w:ascii="Athelas" w:hAnsi="Athelas" w:cs="Athelas"/>
          <w:color w:val="000000"/>
          <w:sz w:val="26"/>
          <w:szCs w:val="26"/>
          <w:u w:color="000000"/>
        </w:rPr>
      </w:pPr>
    </w:p>
    <w:p w14:paraId="660F9EF0" w14:textId="77777777" w:rsidR="008F2281" w:rsidRPr="003C7299" w:rsidRDefault="00D443DF" w:rsidP="00D443DF">
      <w:pPr>
        <w:tabs>
          <w:tab w:val="left" w:pos="20"/>
          <w:tab w:val="left" w:pos="240"/>
        </w:tabs>
        <w:autoSpaceDE w:val="0"/>
        <w:autoSpaceDN w:val="0"/>
        <w:adjustRightInd w:val="0"/>
        <w:ind w:left="240"/>
        <w:rPr>
          <w:rFonts w:ascii="Athelas" w:hAnsi="Athelas" w:cs="Athelas"/>
          <w:b/>
          <w:bCs/>
          <w:color w:val="000000"/>
          <w:u w:val="single" w:color="000000"/>
        </w:rPr>
      </w:pPr>
      <w:r w:rsidRPr="00D62E30">
        <w:rPr>
          <w:rFonts w:ascii="Cambria" w:hAnsi="Cambria" w:cs="Athelas"/>
          <w:b/>
          <w:bCs/>
          <w:color w:val="000000"/>
          <w:sz w:val="28"/>
          <w:szCs w:val="28"/>
          <w:u w:color="000000"/>
        </w:rPr>
        <w:t>8.</w:t>
      </w:r>
      <w:r w:rsidR="008F2281">
        <w:rPr>
          <w:rFonts w:ascii="Athelas" w:hAnsi="Athelas" w:cs="Athelas"/>
          <w:b/>
          <w:bCs/>
          <w:color w:val="000000"/>
          <w:sz w:val="28"/>
          <w:szCs w:val="28"/>
          <w:u w:val="single" w:color="000000"/>
        </w:rPr>
        <w:t>COLLEGE ENTRANCE EXAMINATION SCORES:</w:t>
      </w:r>
      <w:r w:rsidR="008F2281">
        <w:rPr>
          <w:rFonts w:ascii="Athelas" w:hAnsi="Athelas" w:cs="Athelas"/>
          <w:color w:val="000000"/>
          <w:sz w:val="28"/>
          <w:szCs w:val="28"/>
          <w:u w:color="000000"/>
        </w:rPr>
        <w:t xml:space="preserve">  </w:t>
      </w:r>
      <w:r w:rsidR="008F2281" w:rsidRPr="003C7299">
        <w:rPr>
          <w:rFonts w:ascii="Athelas" w:hAnsi="Athelas" w:cs="Athelas"/>
          <w:color w:val="000000"/>
          <w:u w:color="000000"/>
        </w:rPr>
        <w:t xml:space="preserve">Please attach a copy of your college entrance exam scores--either </w:t>
      </w:r>
      <w:r w:rsidR="008F2281" w:rsidRPr="003C7299">
        <w:rPr>
          <w:rFonts w:ascii="Athelas" w:hAnsi="Athelas" w:cs="Athelas"/>
          <w:b/>
          <w:bCs/>
          <w:color w:val="000000"/>
          <w:u w:val="single" w:color="000000"/>
        </w:rPr>
        <w:t>SAT or ACT.</w:t>
      </w:r>
    </w:p>
    <w:p w14:paraId="48CF8129" w14:textId="77777777" w:rsidR="008F2281" w:rsidRDefault="008F2281" w:rsidP="008F2281">
      <w:pPr>
        <w:autoSpaceDE w:val="0"/>
        <w:autoSpaceDN w:val="0"/>
        <w:adjustRightInd w:val="0"/>
        <w:rPr>
          <w:rFonts w:ascii="Athelas" w:hAnsi="Athelas" w:cs="Athelas"/>
          <w:b/>
          <w:bCs/>
          <w:color w:val="000000"/>
          <w:sz w:val="28"/>
          <w:szCs w:val="28"/>
          <w:u w:val="single" w:color="000000"/>
        </w:rPr>
      </w:pPr>
    </w:p>
    <w:p w14:paraId="5B9ADC09" w14:textId="77777777" w:rsidR="008F2281" w:rsidRPr="003C7299" w:rsidRDefault="00D443DF" w:rsidP="00D443DF">
      <w:pPr>
        <w:tabs>
          <w:tab w:val="left" w:pos="20"/>
          <w:tab w:val="left" w:pos="260"/>
        </w:tabs>
        <w:autoSpaceDE w:val="0"/>
        <w:autoSpaceDN w:val="0"/>
        <w:adjustRightInd w:val="0"/>
        <w:ind w:left="260"/>
        <w:rPr>
          <w:rFonts w:ascii="Athelas" w:hAnsi="Athelas" w:cs="Athelas"/>
          <w:color w:val="000000"/>
          <w:u w:color="000000"/>
        </w:rPr>
      </w:pPr>
      <w:r w:rsidRPr="00D62E30">
        <w:rPr>
          <w:rFonts w:ascii="Cambria" w:hAnsi="Cambria" w:cs="Athelas"/>
          <w:b/>
          <w:bCs/>
          <w:color w:val="000000"/>
          <w:sz w:val="28"/>
          <w:szCs w:val="28"/>
        </w:rPr>
        <w:t>9.</w:t>
      </w:r>
      <w:r w:rsidR="008F2281">
        <w:rPr>
          <w:rFonts w:ascii="Athelas" w:hAnsi="Athelas" w:cs="Athelas"/>
          <w:b/>
          <w:bCs/>
          <w:color w:val="000000"/>
          <w:sz w:val="28"/>
          <w:szCs w:val="28"/>
          <w:u w:val="single" w:color="000000"/>
        </w:rPr>
        <w:t>LETTERS OF RECOMMENDATION:</w:t>
      </w:r>
      <w:r w:rsidR="008F2281">
        <w:rPr>
          <w:rFonts w:ascii="Athelas" w:hAnsi="Athelas" w:cs="Athelas"/>
          <w:color w:val="000000"/>
          <w:sz w:val="26"/>
          <w:szCs w:val="26"/>
          <w:u w:color="000000"/>
        </w:rPr>
        <w:t xml:space="preserve">  </w:t>
      </w:r>
      <w:r w:rsidR="008F2281" w:rsidRPr="003C7299">
        <w:rPr>
          <w:rFonts w:ascii="Athelas" w:hAnsi="Athelas" w:cs="Athelas"/>
          <w:color w:val="000000"/>
          <w:u w:color="000000"/>
        </w:rPr>
        <w:t>Please submit two letters of recommendation, as follows:  one from a teacher; one from another adult of the applicant’s choosing (teacher, school counselor, coach, pastor, supervisor, or other qualified individual). The letters should outline the character traits, special talents and abilities, examples of leadership and service, etc</w:t>
      </w:r>
      <w:r w:rsidR="008B74CB" w:rsidRPr="003C7299">
        <w:rPr>
          <w:rFonts w:ascii="Athelas" w:hAnsi="Athelas" w:cs="Athelas"/>
          <w:color w:val="000000"/>
          <w:u w:color="000000"/>
        </w:rPr>
        <w:t>.</w:t>
      </w:r>
      <w:r w:rsidR="008F2281" w:rsidRPr="003C7299">
        <w:rPr>
          <w:rFonts w:ascii="Athelas" w:hAnsi="Athelas" w:cs="Athelas"/>
          <w:color w:val="000000"/>
          <w:u w:color="000000"/>
        </w:rPr>
        <w:t xml:space="preserve">, of the applicant.  The letters should be submitted with the scholarship application to the Scholarship Chairman of the sponsoring Alpha Delta Kappa chapter </w:t>
      </w:r>
      <w:r w:rsidR="00047DC6">
        <w:rPr>
          <w:rFonts w:ascii="Athelas" w:hAnsi="Athelas" w:cs="Athelas"/>
          <w:b/>
          <w:color w:val="000000"/>
          <w:u w:color="000000"/>
        </w:rPr>
        <w:t xml:space="preserve">to be received </w:t>
      </w:r>
      <w:r w:rsidR="008F2281" w:rsidRPr="003C7299">
        <w:rPr>
          <w:rFonts w:ascii="Athelas" w:hAnsi="Athelas" w:cs="Athelas"/>
          <w:b/>
          <w:color w:val="000000"/>
          <w:u w:color="000000"/>
        </w:rPr>
        <w:t xml:space="preserve">by the due date of February </w:t>
      </w:r>
      <w:r w:rsidR="008F2281" w:rsidRPr="00D62E30">
        <w:rPr>
          <w:rFonts w:ascii="Cambria" w:hAnsi="Cambria" w:cs="Athelas"/>
          <w:b/>
          <w:color w:val="000000"/>
          <w:u w:color="000000"/>
        </w:rPr>
        <w:t>1</w:t>
      </w:r>
      <w:r w:rsidR="008F2281" w:rsidRPr="003C7299">
        <w:rPr>
          <w:rFonts w:ascii="Athelas" w:hAnsi="Athelas" w:cs="Athelas"/>
          <w:b/>
          <w:color w:val="000000"/>
          <w:u w:color="000000"/>
        </w:rPr>
        <w:t>.</w:t>
      </w:r>
    </w:p>
    <w:p w14:paraId="5EF81AD6" w14:textId="77777777" w:rsidR="008F2281" w:rsidRDefault="008F2281" w:rsidP="008F2281">
      <w:pPr>
        <w:autoSpaceDE w:val="0"/>
        <w:autoSpaceDN w:val="0"/>
        <w:adjustRightInd w:val="0"/>
        <w:rPr>
          <w:rFonts w:ascii="Athelas" w:hAnsi="Athelas" w:cs="Athelas"/>
          <w:color w:val="000000"/>
          <w:sz w:val="26"/>
          <w:szCs w:val="26"/>
          <w:u w:color="000000"/>
        </w:rPr>
      </w:pPr>
    </w:p>
    <w:p w14:paraId="49D31217" w14:textId="77777777" w:rsidR="00280110" w:rsidRDefault="00280110" w:rsidP="008B74CB">
      <w:pPr>
        <w:rPr>
          <w:rFonts w:ascii="Athelas" w:hAnsi="Athelas" w:cs="Athelas"/>
          <w:color w:val="000000"/>
          <w:u w:color="000000"/>
        </w:rPr>
      </w:pPr>
      <w:r>
        <w:rPr>
          <w:rFonts w:ascii="Cambria" w:hAnsi="Cambria" w:cs="Athelas"/>
          <w:b/>
          <w:bCs/>
          <w:color w:val="000000"/>
          <w:sz w:val="28"/>
          <w:szCs w:val="28"/>
        </w:rPr>
        <w:t xml:space="preserve">   </w:t>
      </w:r>
      <w:r w:rsidR="00D443DF" w:rsidRPr="00D62E30">
        <w:rPr>
          <w:rFonts w:ascii="Cambria" w:hAnsi="Cambria" w:cs="Athelas"/>
          <w:b/>
          <w:bCs/>
          <w:color w:val="000000"/>
          <w:sz w:val="28"/>
          <w:szCs w:val="28"/>
        </w:rPr>
        <w:t>10.</w:t>
      </w:r>
      <w:r w:rsidR="008F2281" w:rsidRPr="008B74CB">
        <w:rPr>
          <w:rFonts w:ascii="Athelas" w:hAnsi="Athelas" w:cs="Athelas"/>
          <w:b/>
          <w:bCs/>
          <w:color w:val="000000"/>
          <w:sz w:val="28"/>
          <w:szCs w:val="28"/>
          <w:u w:val="single" w:color="000000"/>
        </w:rPr>
        <w:t>PERSONAL STATEMENT:</w:t>
      </w:r>
      <w:r w:rsidR="008F2281" w:rsidRPr="008B74CB">
        <w:rPr>
          <w:rFonts w:ascii="Athelas" w:hAnsi="Athelas" w:cs="Athelas"/>
          <w:color w:val="000000"/>
          <w:sz w:val="28"/>
          <w:szCs w:val="28"/>
          <w:u w:color="000000"/>
        </w:rPr>
        <w:t xml:space="preserve">  </w:t>
      </w:r>
      <w:r w:rsidR="008F2281" w:rsidRPr="003C7299">
        <w:rPr>
          <w:rFonts w:ascii="Athelas" w:hAnsi="Athelas" w:cs="Athelas"/>
          <w:color w:val="000000"/>
          <w:u w:color="000000"/>
        </w:rPr>
        <w:t>Please attach a typed personal statement d</w:t>
      </w:r>
      <w:r w:rsidR="008B74CB" w:rsidRPr="003C7299">
        <w:rPr>
          <w:rFonts w:ascii="Athelas" w:hAnsi="Athelas" w:cs="Athelas"/>
          <w:color w:val="000000"/>
          <w:u w:color="000000"/>
        </w:rPr>
        <w:t xml:space="preserve">etailing your college </w:t>
      </w:r>
    </w:p>
    <w:p w14:paraId="4169DB97" w14:textId="77777777" w:rsidR="00B4535E" w:rsidRDefault="00280110" w:rsidP="008B74CB">
      <w:pPr>
        <w:rPr>
          <w:rFonts w:ascii="Athelas" w:hAnsi="Athelas" w:cs="Athelas"/>
          <w:b/>
          <w:color w:val="000000"/>
          <w:sz w:val="26"/>
          <w:szCs w:val="26"/>
          <w:u w:color="000000"/>
        </w:rPr>
      </w:pPr>
      <w:r>
        <w:rPr>
          <w:rFonts w:ascii="Athelas" w:hAnsi="Athelas" w:cs="Athelas"/>
          <w:color w:val="000000"/>
          <w:u w:color="000000"/>
        </w:rPr>
        <w:t xml:space="preserve">     </w:t>
      </w:r>
      <w:r w:rsidRPr="003C7299">
        <w:rPr>
          <w:rFonts w:ascii="Athelas" w:hAnsi="Athelas" w:cs="Athelas"/>
          <w:color w:val="000000"/>
          <w:u w:color="000000"/>
        </w:rPr>
        <w:t>plans, career goals and your reason(s) for wanting this scholarship.</w:t>
      </w:r>
      <w:r>
        <w:rPr>
          <w:rFonts w:ascii="Athelas" w:hAnsi="Athelas" w:cs="Athelas"/>
          <w:b/>
          <w:color w:val="000000"/>
          <w:sz w:val="26"/>
          <w:szCs w:val="26"/>
          <w:u w:color="000000"/>
        </w:rPr>
        <w:t xml:space="preserve"> </w:t>
      </w:r>
      <w:r w:rsidR="008B74CB" w:rsidRPr="003C7299">
        <w:rPr>
          <w:rFonts w:ascii="Athelas" w:hAnsi="Athelas" w:cs="Athelas"/>
          <w:color w:val="000000"/>
          <w:u w:color="000000"/>
        </w:rPr>
        <w:t xml:space="preserve">            </w:t>
      </w:r>
      <w:r>
        <w:rPr>
          <w:rFonts w:ascii="Athelas" w:hAnsi="Athelas" w:cs="Athelas"/>
          <w:color w:val="000000"/>
          <w:u w:color="000000"/>
        </w:rPr>
        <w:t xml:space="preserve">  </w:t>
      </w:r>
    </w:p>
    <w:p w14:paraId="151A0487" w14:textId="77777777" w:rsidR="00B4535E" w:rsidRDefault="00B4535E" w:rsidP="008B74CB">
      <w:pPr>
        <w:rPr>
          <w:rFonts w:ascii="Athelas" w:hAnsi="Athelas" w:cs="Athelas"/>
          <w:b/>
          <w:color w:val="000000"/>
          <w:sz w:val="26"/>
          <w:szCs w:val="26"/>
          <w:u w:color="000000"/>
        </w:rPr>
      </w:pPr>
    </w:p>
    <w:p w14:paraId="0966DE17" w14:textId="24397F33" w:rsidR="008B74CB" w:rsidRPr="00B34740" w:rsidRDefault="00B11052" w:rsidP="00B11052">
      <w:pPr>
        <w:rPr>
          <w:rFonts w:ascii="Athelas" w:hAnsi="Athelas" w:cs="Athelas"/>
          <w:b/>
          <w:color w:val="000000"/>
          <w:sz w:val="32"/>
          <w:szCs w:val="32"/>
          <w:u w:color="000000"/>
        </w:rPr>
      </w:pPr>
      <w:r w:rsidRPr="00B34740">
        <w:rPr>
          <w:rFonts w:ascii="Athelas" w:hAnsi="Athelas" w:cs="Athelas"/>
          <w:b/>
          <w:color w:val="000000"/>
          <w:sz w:val="32"/>
          <w:szCs w:val="32"/>
          <w:u w:color="000000"/>
        </w:rPr>
        <w:t xml:space="preserve">Please remember that your application must be </w:t>
      </w:r>
      <w:r w:rsidR="00047DC6" w:rsidRPr="005777C6">
        <w:rPr>
          <w:rFonts w:ascii="Athelas" w:hAnsi="Athelas" w:cs="Athelas"/>
          <w:b/>
          <w:color w:val="000000"/>
          <w:sz w:val="32"/>
          <w:szCs w:val="32"/>
          <w:u w:val="single"/>
        </w:rPr>
        <w:t>received by</w:t>
      </w:r>
      <w:r w:rsidRPr="00B34740">
        <w:rPr>
          <w:rFonts w:ascii="Athelas" w:hAnsi="Athelas" w:cs="Athelas"/>
          <w:b/>
          <w:color w:val="000000"/>
          <w:sz w:val="32"/>
          <w:szCs w:val="32"/>
          <w:u w:color="000000"/>
        </w:rPr>
        <w:t xml:space="preserve"> </w:t>
      </w:r>
      <w:r>
        <w:rPr>
          <w:rFonts w:ascii="Athelas" w:hAnsi="Athelas" w:cs="Athelas"/>
          <w:b/>
          <w:color w:val="000000"/>
          <w:sz w:val="32"/>
          <w:szCs w:val="32"/>
          <w:u w:color="000000"/>
        </w:rPr>
        <w:t>the</w:t>
      </w:r>
      <w:r w:rsidRPr="00B34740">
        <w:rPr>
          <w:rFonts w:ascii="Athelas" w:hAnsi="Athelas" w:cs="Athelas"/>
          <w:b/>
          <w:color w:val="000000"/>
          <w:sz w:val="32"/>
          <w:szCs w:val="32"/>
          <w:u w:color="000000"/>
        </w:rPr>
        <w:t xml:space="preserve"> Alpha Delta Kappa </w:t>
      </w:r>
      <w:r>
        <w:rPr>
          <w:rFonts w:ascii="Athelas" w:hAnsi="Athelas" w:cs="Athelas"/>
          <w:b/>
          <w:color w:val="000000"/>
          <w:sz w:val="32"/>
          <w:szCs w:val="32"/>
          <w:u w:color="000000"/>
        </w:rPr>
        <w:t xml:space="preserve">Scholarship Chairman listed on the front cover by </w:t>
      </w:r>
      <w:r w:rsidRPr="005777C6">
        <w:rPr>
          <w:rFonts w:ascii="Athelas" w:hAnsi="Athelas" w:cs="Athelas"/>
          <w:b/>
          <w:color w:val="000000"/>
          <w:sz w:val="32"/>
          <w:szCs w:val="32"/>
          <w:u w:val="single"/>
        </w:rPr>
        <w:t xml:space="preserve">February </w:t>
      </w:r>
      <w:r w:rsidRPr="005777C6">
        <w:rPr>
          <w:rFonts w:ascii="Cambria" w:hAnsi="Cambria" w:cs="Athelas"/>
          <w:b/>
          <w:color w:val="000000"/>
          <w:sz w:val="28"/>
          <w:szCs w:val="28"/>
          <w:u w:val="single"/>
        </w:rPr>
        <w:t>1</w:t>
      </w:r>
      <w:r w:rsidRPr="00B34740">
        <w:rPr>
          <w:rFonts w:ascii="Athelas" w:hAnsi="Athelas" w:cs="Athelas"/>
          <w:b/>
          <w:color w:val="000000"/>
          <w:sz w:val="32"/>
          <w:szCs w:val="32"/>
          <w:u w:color="000000"/>
        </w:rPr>
        <w:t xml:space="preserve">.  </w:t>
      </w:r>
    </w:p>
    <w:sectPr w:rsidR="008B74CB" w:rsidRPr="00B34740" w:rsidSect="008F2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thelas">
    <w:altName w:val="Calibri"/>
    <w:charset w:val="4D"/>
    <w:family w:val="auto"/>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8C65D04"/>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B65ECF"/>
    <w:multiLevelType w:val="hybridMultilevel"/>
    <w:tmpl w:val="15E080DA"/>
    <w:lvl w:ilvl="0" w:tplc="15E8CF66">
      <w:start w:val="4"/>
      <w:numFmt w:val="decimal"/>
      <w:lvlText w:val="%1."/>
      <w:lvlJc w:val="left"/>
      <w:pPr>
        <w:ind w:left="720" w:hanging="360"/>
      </w:pPr>
      <w:rPr>
        <w:rFonts w:ascii="Cambria" w:hAnsi="Cambria"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D6A4D"/>
    <w:multiLevelType w:val="hybridMultilevel"/>
    <w:tmpl w:val="EB7EF356"/>
    <w:lvl w:ilvl="0" w:tplc="B0C890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81"/>
    <w:rsid w:val="00047DC6"/>
    <w:rsid w:val="000A1D47"/>
    <w:rsid w:val="00161A57"/>
    <w:rsid w:val="00162EE5"/>
    <w:rsid w:val="00180477"/>
    <w:rsid w:val="0018699B"/>
    <w:rsid w:val="0019242C"/>
    <w:rsid w:val="00280110"/>
    <w:rsid w:val="002D4245"/>
    <w:rsid w:val="003C7299"/>
    <w:rsid w:val="004212B4"/>
    <w:rsid w:val="0044517E"/>
    <w:rsid w:val="004D22FA"/>
    <w:rsid w:val="004E549A"/>
    <w:rsid w:val="004F3446"/>
    <w:rsid w:val="00535F04"/>
    <w:rsid w:val="005777C6"/>
    <w:rsid w:val="00653C15"/>
    <w:rsid w:val="006628F3"/>
    <w:rsid w:val="006C5AE3"/>
    <w:rsid w:val="0080157E"/>
    <w:rsid w:val="008B74CB"/>
    <w:rsid w:val="008F2281"/>
    <w:rsid w:val="00A3540D"/>
    <w:rsid w:val="00AC216F"/>
    <w:rsid w:val="00B11052"/>
    <w:rsid w:val="00B20CB7"/>
    <w:rsid w:val="00B34740"/>
    <w:rsid w:val="00B4535E"/>
    <w:rsid w:val="00B631B0"/>
    <w:rsid w:val="00D443DF"/>
    <w:rsid w:val="00D6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4B50"/>
  <w14:defaultImageDpi w14:val="32767"/>
  <w15:chartTrackingRefBased/>
  <w15:docId w15:val="{0A9F2F28-696A-C147-9A92-4597B5A9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Deal</dc:creator>
  <cp:keywords/>
  <dc:description/>
  <cp:lastModifiedBy>Kathleen Welch _ Staff - ApexHS</cp:lastModifiedBy>
  <cp:revision>2</cp:revision>
  <dcterms:created xsi:type="dcterms:W3CDTF">2018-11-07T12:57:00Z</dcterms:created>
  <dcterms:modified xsi:type="dcterms:W3CDTF">2018-11-07T12:57:00Z</dcterms:modified>
</cp:coreProperties>
</file>